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pPr w:leftFromText="180" w:rightFromText="180" w:vertAnchor="text" w:horzAnchor="margin" w:tblpY="-57"/>
        <w:tblW w:w="15163" w:type="dxa"/>
        <w:tblLook w:val="04A0" w:firstRow="1" w:lastRow="0" w:firstColumn="1" w:lastColumn="0" w:noHBand="0" w:noVBand="1"/>
      </w:tblPr>
      <w:tblGrid>
        <w:gridCol w:w="15163"/>
      </w:tblGrid>
      <w:tr w:rsidR="00887AC6" w:rsidRPr="005B368B" w:rsidTr="00887AC6">
        <w:tc>
          <w:tcPr>
            <w:tcW w:w="15163" w:type="dxa"/>
            <w:shd w:val="clear" w:color="auto" w:fill="F2F2F2" w:themeFill="background1" w:themeFillShade="F2"/>
          </w:tcPr>
          <w:p w:rsidR="00887AC6" w:rsidRPr="005B368B" w:rsidRDefault="00887AC6" w:rsidP="00887AC6">
            <w:pPr>
              <w:pStyle w:val="TableParagraph"/>
              <w:kinsoku w:val="0"/>
              <w:overflowPunct w:val="0"/>
              <w:spacing w:line="259" w:lineRule="auto"/>
              <w:rPr>
                <w:rFonts w:asciiTheme="minorHAnsi" w:hAnsiTheme="minorHAnsi" w:cstheme="minorHAnsi"/>
                <w:b/>
                <w:color w:val="292526"/>
                <w:spacing w:val="-6"/>
                <w:w w:val="105"/>
                <w:sz w:val="22"/>
                <w:szCs w:val="22"/>
              </w:rPr>
            </w:pPr>
            <w:r w:rsidRPr="005B368B">
              <w:rPr>
                <w:rFonts w:asciiTheme="minorHAnsi" w:hAnsiTheme="minorHAnsi" w:cstheme="minorHAnsi"/>
                <w:b/>
                <w:u w:val="single"/>
              </w:rPr>
              <w:t>Ongoing Objectives in Reading</w:t>
            </w:r>
          </w:p>
        </w:tc>
      </w:tr>
      <w:tr w:rsidR="00887AC6" w:rsidRPr="005B368B" w:rsidTr="00887AC6">
        <w:tc>
          <w:tcPr>
            <w:tcW w:w="15163" w:type="dxa"/>
            <w:shd w:val="clear" w:color="auto" w:fill="F2F2F2" w:themeFill="background1" w:themeFillShade="F2"/>
          </w:tcPr>
          <w:p w:rsidR="00887AC6" w:rsidRPr="005B368B" w:rsidRDefault="00887AC6" w:rsidP="00887AC6">
            <w:pPr>
              <w:pStyle w:val="TableParagraph"/>
              <w:kinsoku w:val="0"/>
              <w:overflowPunct w:val="0"/>
              <w:spacing w:line="259" w:lineRule="auto"/>
              <w:jc w:val="left"/>
              <w:rPr>
                <w:rFonts w:asciiTheme="minorHAnsi" w:hAnsiTheme="minorHAnsi" w:cstheme="minorHAnsi"/>
                <w:b/>
                <w:color w:val="292526"/>
                <w:spacing w:val="-6"/>
                <w:w w:val="105"/>
                <w:sz w:val="22"/>
                <w:szCs w:val="22"/>
              </w:rPr>
            </w:pPr>
            <w:r w:rsidRPr="005B368B">
              <w:rPr>
                <w:rFonts w:asciiTheme="minorHAnsi" w:hAnsiTheme="minorHAnsi" w:cstheme="minorHAnsi"/>
                <w:b/>
                <w:color w:val="292526"/>
                <w:spacing w:val="-6"/>
                <w:w w:val="105"/>
                <w:sz w:val="22"/>
                <w:szCs w:val="22"/>
              </w:rPr>
              <w:t>Phonics and Decoding</w:t>
            </w:r>
          </w:p>
        </w:tc>
      </w:tr>
      <w:tr w:rsidR="00887AC6" w:rsidRPr="0051043E" w:rsidTr="00887AC6">
        <w:tc>
          <w:tcPr>
            <w:tcW w:w="15163" w:type="dxa"/>
          </w:tcPr>
          <w:p w:rsidR="00887AC6" w:rsidRPr="0051043E" w:rsidRDefault="00887AC6" w:rsidP="00887AC6">
            <w:pPr>
              <w:pStyle w:val="TableParagraph"/>
              <w:kinsoku w:val="0"/>
              <w:overflowPunct w:val="0"/>
              <w:spacing w:line="259" w:lineRule="auto"/>
              <w:jc w:val="left"/>
              <w:rPr>
                <w:rFonts w:asciiTheme="minorHAnsi" w:hAnsiTheme="minorHAnsi" w:cstheme="minorHAnsi"/>
                <w:color w:val="292526"/>
                <w:spacing w:val="-5"/>
                <w:w w:val="105"/>
                <w:sz w:val="22"/>
                <w:szCs w:val="22"/>
              </w:rPr>
            </w:pPr>
            <w:r w:rsidRPr="0051043E">
              <w:rPr>
                <w:rFonts w:asciiTheme="minorHAnsi" w:hAnsiTheme="minorHAnsi" w:cstheme="minorHAnsi"/>
                <w:color w:val="292526"/>
                <w:spacing w:val="-6"/>
                <w:w w:val="105"/>
                <w:sz w:val="22"/>
                <w:szCs w:val="22"/>
              </w:rPr>
              <w:t xml:space="preserve">To </w:t>
            </w:r>
            <w:r w:rsidRPr="0051043E">
              <w:rPr>
                <w:rFonts w:asciiTheme="minorHAnsi" w:hAnsiTheme="minorHAnsi" w:cstheme="minorHAnsi"/>
                <w:color w:val="292526"/>
                <w:w w:val="105"/>
                <w:sz w:val="22"/>
                <w:szCs w:val="22"/>
              </w:rPr>
              <w:t xml:space="preserve">continue to phonic knowledge and skills as </w:t>
            </w:r>
            <w:r w:rsidRPr="0051043E">
              <w:rPr>
                <w:rFonts w:asciiTheme="minorHAnsi" w:hAnsiTheme="minorHAnsi" w:cstheme="minorHAnsi"/>
                <w:color w:val="292526"/>
                <w:spacing w:val="-2"/>
                <w:w w:val="105"/>
                <w:sz w:val="22"/>
                <w:szCs w:val="22"/>
              </w:rPr>
              <w:t xml:space="preserve">the </w:t>
            </w:r>
            <w:r w:rsidRPr="0051043E">
              <w:rPr>
                <w:rFonts w:asciiTheme="minorHAnsi" w:hAnsiTheme="minorHAnsi" w:cstheme="minorHAnsi"/>
                <w:color w:val="292526"/>
                <w:w w:val="105"/>
                <w:sz w:val="22"/>
                <w:szCs w:val="22"/>
              </w:rPr>
              <w:t xml:space="preserve">route to </w:t>
            </w:r>
            <w:r w:rsidRPr="0051043E">
              <w:rPr>
                <w:rFonts w:asciiTheme="minorHAnsi" w:hAnsiTheme="minorHAnsi" w:cstheme="minorHAnsi"/>
                <w:color w:val="292526"/>
                <w:spacing w:val="-2"/>
                <w:w w:val="105"/>
                <w:sz w:val="22"/>
                <w:szCs w:val="22"/>
              </w:rPr>
              <w:t xml:space="preserve">decode </w:t>
            </w:r>
            <w:r w:rsidRPr="0051043E">
              <w:rPr>
                <w:rFonts w:asciiTheme="minorHAnsi" w:hAnsiTheme="minorHAnsi" w:cstheme="minorHAnsi"/>
                <w:color w:val="292526"/>
                <w:w w:val="105"/>
                <w:sz w:val="22"/>
                <w:szCs w:val="22"/>
              </w:rPr>
              <w:t>words until</w:t>
            </w:r>
            <w:r w:rsidRPr="0051043E">
              <w:rPr>
                <w:rFonts w:asciiTheme="minorHAnsi" w:hAnsiTheme="minorHAnsi" w:cstheme="minorHAnsi"/>
                <w:color w:val="292526"/>
                <w:spacing w:val="-1"/>
                <w:w w:val="105"/>
                <w:sz w:val="22"/>
                <w:szCs w:val="22"/>
              </w:rPr>
              <w:t xml:space="preserve"> </w:t>
            </w:r>
            <w:r w:rsidRPr="0051043E">
              <w:rPr>
                <w:rFonts w:asciiTheme="minorHAnsi" w:hAnsiTheme="minorHAnsi" w:cstheme="minorHAnsi"/>
                <w:color w:val="292526"/>
                <w:spacing w:val="-5"/>
                <w:w w:val="105"/>
                <w:sz w:val="22"/>
                <w:szCs w:val="22"/>
              </w:rPr>
              <w:t xml:space="preserve">automatic </w:t>
            </w:r>
            <w:r w:rsidRPr="0051043E">
              <w:rPr>
                <w:rFonts w:asciiTheme="minorHAnsi" w:hAnsiTheme="minorHAnsi" w:cstheme="minorHAnsi"/>
                <w:color w:val="292526"/>
                <w:w w:val="105"/>
                <w:sz w:val="22"/>
                <w:szCs w:val="22"/>
              </w:rPr>
              <w:t>decoding has become embedded and reading is fluent.</w:t>
            </w:r>
          </w:p>
        </w:tc>
      </w:tr>
      <w:tr w:rsidR="00887AC6" w:rsidRPr="0051043E" w:rsidTr="00887AC6">
        <w:tc>
          <w:tcPr>
            <w:tcW w:w="15163" w:type="dxa"/>
          </w:tcPr>
          <w:p w:rsidR="00887AC6" w:rsidRPr="0051043E" w:rsidRDefault="00887AC6" w:rsidP="00887AC6">
            <w:pPr>
              <w:pStyle w:val="TableParagraph"/>
              <w:kinsoku w:val="0"/>
              <w:overflowPunct w:val="0"/>
              <w:spacing w:line="259" w:lineRule="auto"/>
              <w:jc w:val="left"/>
              <w:rPr>
                <w:rFonts w:asciiTheme="minorHAnsi" w:hAnsiTheme="minorHAnsi" w:cstheme="minorHAnsi"/>
                <w:color w:val="292526"/>
                <w:spacing w:val="-5"/>
                <w:w w:val="105"/>
                <w:sz w:val="22"/>
                <w:szCs w:val="22"/>
              </w:rPr>
            </w:pPr>
            <w:r w:rsidRPr="0051043E">
              <w:rPr>
                <w:rFonts w:asciiTheme="minorHAnsi" w:hAnsiTheme="minorHAnsi" w:cstheme="minorHAnsi"/>
                <w:color w:val="292526"/>
                <w:spacing w:val="-6"/>
                <w:w w:val="105"/>
                <w:sz w:val="22"/>
                <w:szCs w:val="22"/>
              </w:rPr>
              <w:t xml:space="preserve">To </w:t>
            </w:r>
            <w:r w:rsidRPr="0051043E">
              <w:rPr>
                <w:rFonts w:asciiTheme="minorHAnsi" w:hAnsiTheme="minorHAnsi" w:cstheme="minorHAnsi"/>
                <w:color w:val="292526"/>
                <w:w w:val="105"/>
                <w:sz w:val="22"/>
                <w:szCs w:val="22"/>
              </w:rPr>
              <w:t xml:space="preserve">read </w:t>
            </w:r>
            <w:r w:rsidRPr="0051043E">
              <w:rPr>
                <w:rFonts w:asciiTheme="minorHAnsi" w:hAnsiTheme="minorHAnsi" w:cstheme="minorHAnsi"/>
                <w:color w:val="292526"/>
                <w:spacing w:val="-3"/>
                <w:w w:val="105"/>
                <w:sz w:val="22"/>
                <w:szCs w:val="22"/>
              </w:rPr>
              <w:t xml:space="preserve">accurately </w:t>
            </w:r>
            <w:r w:rsidRPr="0051043E">
              <w:rPr>
                <w:rFonts w:asciiTheme="minorHAnsi" w:hAnsiTheme="minorHAnsi" w:cstheme="minorHAnsi"/>
                <w:color w:val="292526"/>
                <w:w w:val="105"/>
                <w:sz w:val="22"/>
                <w:szCs w:val="22"/>
              </w:rPr>
              <w:t xml:space="preserve">by blending the </w:t>
            </w:r>
            <w:r w:rsidRPr="0051043E">
              <w:rPr>
                <w:rFonts w:asciiTheme="minorHAnsi" w:hAnsiTheme="minorHAnsi" w:cstheme="minorHAnsi"/>
                <w:color w:val="292526"/>
                <w:spacing w:val="-2"/>
                <w:w w:val="105"/>
                <w:sz w:val="22"/>
                <w:szCs w:val="22"/>
              </w:rPr>
              <w:t xml:space="preserve">sounds </w:t>
            </w:r>
            <w:r w:rsidRPr="0051043E">
              <w:rPr>
                <w:rFonts w:asciiTheme="minorHAnsi" w:hAnsiTheme="minorHAnsi" w:cstheme="minorHAnsi"/>
                <w:color w:val="292526"/>
                <w:w w:val="105"/>
                <w:sz w:val="22"/>
                <w:szCs w:val="22"/>
              </w:rPr>
              <w:t xml:space="preserve">in words that contain the </w:t>
            </w:r>
            <w:r w:rsidRPr="0051043E">
              <w:rPr>
                <w:rFonts w:asciiTheme="minorHAnsi" w:hAnsiTheme="minorHAnsi" w:cstheme="minorHAnsi"/>
                <w:color w:val="292526"/>
                <w:spacing w:val="-3"/>
                <w:w w:val="105"/>
                <w:sz w:val="22"/>
                <w:szCs w:val="22"/>
              </w:rPr>
              <w:t xml:space="preserve">graphemes </w:t>
            </w:r>
            <w:r w:rsidRPr="0051043E">
              <w:rPr>
                <w:rFonts w:asciiTheme="minorHAnsi" w:hAnsiTheme="minorHAnsi" w:cstheme="minorHAnsi"/>
                <w:color w:val="292526"/>
                <w:w w:val="105"/>
                <w:sz w:val="22"/>
                <w:szCs w:val="22"/>
              </w:rPr>
              <w:t xml:space="preserve">taught so </w:t>
            </w:r>
            <w:r w:rsidRPr="0051043E">
              <w:rPr>
                <w:rFonts w:asciiTheme="minorHAnsi" w:hAnsiTheme="minorHAnsi" w:cstheme="minorHAnsi"/>
                <w:color w:val="292526"/>
                <w:spacing w:val="-5"/>
                <w:w w:val="105"/>
                <w:sz w:val="22"/>
                <w:szCs w:val="22"/>
              </w:rPr>
              <w:t xml:space="preserve">far, </w:t>
            </w:r>
            <w:r w:rsidRPr="0051043E">
              <w:rPr>
                <w:rFonts w:asciiTheme="minorHAnsi" w:hAnsiTheme="minorHAnsi" w:cstheme="minorHAnsi"/>
                <w:color w:val="292526"/>
                <w:w w:val="105"/>
                <w:sz w:val="22"/>
                <w:szCs w:val="22"/>
              </w:rPr>
              <w:t>especially recognising alternative sounds for graphemes.</w:t>
            </w:r>
          </w:p>
        </w:tc>
      </w:tr>
      <w:tr w:rsidR="00887AC6" w:rsidRPr="0051043E" w:rsidTr="00887AC6">
        <w:trPr>
          <w:trHeight w:val="172"/>
        </w:trPr>
        <w:tc>
          <w:tcPr>
            <w:tcW w:w="15163" w:type="dxa"/>
          </w:tcPr>
          <w:p w:rsidR="00887AC6" w:rsidRPr="0051043E" w:rsidRDefault="00887AC6" w:rsidP="00887AC6">
            <w:pPr>
              <w:pStyle w:val="TableParagraph"/>
              <w:kinsoku w:val="0"/>
              <w:overflowPunct w:val="0"/>
              <w:spacing w:line="259" w:lineRule="auto"/>
              <w:jc w:val="left"/>
              <w:rPr>
                <w:rFonts w:asciiTheme="minorHAnsi" w:hAnsiTheme="minorHAnsi" w:cstheme="minorHAnsi"/>
                <w:color w:val="292526"/>
                <w:w w:val="105"/>
                <w:sz w:val="22"/>
                <w:szCs w:val="22"/>
              </w:rPr>
            </w:pPr>
            <w:r w:rsidRPr="0051043E">
              <w:rPr>
                <w:rFonts w:asciiTheme="minorHAnsi" w:hAnsiTheme="minorHAnsi" w:cstheme="minorHAnsi"/>
                <w:color w:val="292526"/>
                <w:w w:val="105"/>
                <w:sz w:val="22"/>
                <w:szCs w:val="22"/>
              </w:rPr>
              <w:t>To accurately read most words of two or more syllables.</w:t>
            </w:r>
          </w:p>
        </w:tc>
      </w:tr>
      <w:tr w:rsidR="00887AC6" w:rsidRPr="0051043E" w:rsidTr="00887AC6">
        <w:tc>
          <w:tcPr>
            <w:tcW w:w="15163" w:type="dxa"/>
          </w:tcPr>
          <w:p w:rsidR="00887AC6" w:rsidRPr="0051043E" w:rsidRDefault="00887AC6" w:rsidP="00887AC6">
            <w:pPr>
              <w:tabs>
                <w:tab w:val="right" w:pos="8015"/>
              </w:tabs>
              <w:spacing w:after="0"/>
              <w:ind w:left="0" w:firstLine="0"/>
              <w:jc w:val="both"/>
              <w:rPr>
                <w:rFonts w:asciiTheme="minorHAnsi" w:hAnsiTheme="minorHAnsi" w:cstheme="minorHAnsi"/>
                <w:b w:val="0"/>
              </w:rPr>
            </w:pPr>
            <w:r w:rsidRPr="0051043E">
              <w:rPr>
                <w:rFonts w:asciiTheme="minorHAnsi" w:hAnsiTheme="minorHAnsi" w:cstheme="minorHAnsi"/>
                <w:b w:val="0"/>
                <w:color w:val="292526"/>
                <w:spacing w:val="-6"/>
                <w:w w:val="105"/>
              </w:rPr>
              <w:t xml:space="preserve">To </w:t>
            </w:r>
            <w:r w:rsidRPr="0051043E">
              <w:rPr>
                <w:rFonts w:asciiTheme="minorHAnsi" w:hAnsiTheme="minorHAnsi" w:cstheme="minorHAnsi"/>
                <w:b w:val="0"/>
                <w:color w:val="292526"/>
                <w:w w:val="105"/>
              </w:rPr>
              <w:t xml:space="preserve">read most </w:t>
            </w:r>
            <w:r w:rsidRPr="0051043E">
              <w:rPr>
                <w:rFonts w:asciiTheme="minorHAnsi" w:hAnsiTheme="minorHAnsi" w:cstheme="minorHAnsi"/>
                <w:b w:val="0"/>
                <w:color w:val="292526"/>
                <w:spacing w:val="-3"/>
                <w:w w:val="105"/>
              </w:rPr>
              <w:t xml:space="preserve">words </w:t>
            </w:r>
            <w:r w:rsidRPr="0051043E">
              <w:rPr>
                <w:rFonts w:asciiTheme="minorHAnsi" w:hAnsiTheme="minorHAnsi" w:cstheme="minorHAnsi"/>
                <w:b w:val="0"/>
                <w:color w:val="292526"/>
                <w:w w:val="105"/>
              </w:rPr>
              <w:t xml:space="preserve">containing </w:t>
            </w:r>
            <w:r w:rsidRPr="0051043E">
              <w:rPr>
                <w:rFonts w:asciiTheme="minorHAnsi" w:hAnsiTheme="minorHAnsi" w:cstheme="minorHAnsi"/>
                <w:b w:val="0"/>
                <w:color w:val="292526"/>
                <w:spacing w:val="-5"/>
                <w:w w:val="105"/>
              </w:rPr>
              <w:t xml:space="preserve">common </w:t>
            </w:r>
            <w:r w:rsidRPr="0051043E">
              <w:rPr>
                <w:rFonts w:asciiTheme="minorHAnsi" w:hAnsiTheme="minorHAnsi" w:cstheme="minorHAnsi"/>
                <w:b w:val="0"/>
                <w:color w:val="292526"/>
                <w:spacing w:val="-3"/>
                <w:w w:val="105"/>
              </w:rPr>
              <w:t>suffixes.</w:t>
            </w:r>
          </w:p>
        </w:tc>
      </w:tr>
      <w:tr w:rsidR="00887AC6" w:rsidRPr="0051043E" w:rsidTr="00887AC6">
        <w:tc>
          <w:tcPr>
            <w:tcW w:w="15163" w:type="dxa"/>
            <w:shd w:val="clear" w:color="auto" w:fill="E7E6E6" w:themeFill="background2"/>
          </w:tcPr>
          <w:p w:rsidR="00887AC6" w:rsidRPr="0051043E" w:rsidRDefault="00887AC6" w:rsidP="00887AC6">
            <w:pPr>
              <w:tabs>
                <w:tab w:val="right" w:pos="8015"/>
              </w:tabs>
              <w:spacing w:after="0"/>
              <w:ind w:left="0" w:firstLine="0"/>
              <w:jc w:val="both"/>
              <w:rPr>
                <w:rFonts w:asciiTheme="minorHAnsi" w:hAnsiTheme="minorHAnsi" w:cstheme="minorHAnsi"/>
                <w:color w:val="292526"/>
                <w:spacing w:val="-6"/>
                <w:w w:val="105"/>
              </w:rPr>
            </w:pPr>
            <w:r w:rsidRPr="0051043E">
              <w:rPr>
                <w:rFonts w:asciiTheme="minorHAnsi" w:hAnsiTheme="minorHAnsi" w:cstheme="minorHAnsi"/>
                <w:color w:val="292526"/>
                <w:spacing w:val="-6"/>
                <w:w w:val="105"/>
              </w:rPr>
              <w:t>Common Exception Words</w:t>
            </w:r>
          </w:p>
        </w:tc>
      </w:tr>
      <w:tr w:rsidR="00887AC6" w:rsidRPr="0051043E" w:rsidTr="00887AC6">
        <w:tc>
          <w:tcPr>
            <w:tcW w:w="15163" w:type="dxa"/>
            <w:shd w:val="clear" w:color="auto" w:fill="auto"/>
          </w:tcPr>
          <w:p w:rsidR="00887AC6" w:rsidRPr="0051043E" w:rsidRDefault="00887AC6" w:rsidP="00887AC6">
            <w:pPr>
              <w:pStyle w:val="TableParagraph"/>
              <w:kinsoku w:val="0"/>
              <w:overflowPunct w:val="0"/>
              <w:spacing w:before="59" w:line="244" w:lineRule="auto"/>
              <w:ind w:right="201"/>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read most Y1 and Y2 common exception words, noting unusual correspondences between spelling and sound and where these occur in the word</w:t>
            </w:r>
          </w:p>
        </w:tc>
      </w:tr>
      <w:tr w:rsidR="00887AC6" w:rsidRPr="0051043E" w:rsidTr="00887AC6">
        <w:trPr>
          <w:trHeight w:val="238"/>
        </w:trPr>
        <w:tc>
          <w:tcPr>
            <w:tcW w:w="15163" w:type="dxa"/>
            <w:shd w:val="clear" w:color="auto" w:fill="D0CECE" w:themeFill="background2" w:themeFillShade="E6"/>
          </w:tcPr>
          <w:p w:rsidR="00887AC6" w:rsidRPr="0051043E" w:rsidRDefault="00887AC6" w:rsidP="00887AC6">
            <w:pPr>
              <w:pStyle w:val="TableParagraph"/>
              <w:kinsoku w:val="0"/>
              <w:overflowPunct w:val="0"/>
              <w:spacing w:before="59" w:line="244" w:lineRule="auto"/>
              <w:ind w:right="198"/>
              <w:jc w:val="left"/>
              <w:rPr>
                <w:rFonts w:asciiTheme="minorHAnsi" w:hAnsiTheme="minorHAnsi" w:cstheme="minorHAnsi"/>
                <w:b/>
                <w:color w:val="292526"/>
                <w:sz w:val="22"/>
                <w:szCs w:val="22"/>
              </w:rPr>
            </w:pPr>
            <w:r w:rsidRPr="0051043E">
              <w:rPr>
                <w:rFonts w:asciiTheme="minorHAnsi" w:hAnsiTheme="minorHAnsi" w:cstheme="minorHAnsi"/>
                <w:b/>
                <w:color w:val="292526"/>
                <w:sz w:val="22"/>
                <w:szCs w:val="22"/>
              </w:rPr>
              <w:t>Fluency</w:t>
            </w:r>
          </w:p>
        </w:tc>
      </w:tr>
      <w:tr w:rsidR="00887AC6" w:rsidRPr="0051043E" w:rsidTr="00887AC6">
        <w:trPr>
          <w:trHeight w:val="238"/>
        </w:trPr>
        <w:tc>
          <w:tcPr>
            <w:tcW w:w="15163" w:type="dxa"/>
            <w:shd w:val="clear" w:color="auto" w:fill="auto"/>
          </w:tcPr>
          <w:p w:rsidR="00887AC6" w:rsidRPr="0051043E" w:rsidRDefault="00887AC6" w:rsidP="00887AC6">
            <w:pPr>
              <w:pStyle w:val="TableParagraph"/>
              <w:kinsoku w:val="0"/>
              <w:overflowPunct w:val="0"/>
              <w:spacing w:before="59" w:line="244" w:lineRule="auto"/>
              <w:ind w:right="198"/>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read aloud books (closely matched to their improving phonic knowledge), sounding out unfamiliar words accurately, automatically and without undue hesitation</w:t>
            </w:r>
          </w:p>
        </w:tc>
      </w:tr>
      <w:tr w:rsidR="00887AC6" w:rsidRPr="0051043E" w:rsidTr="00887AC6">
        <w:trPr>
          <w:trHeight w:val="241"/>
        </w:trPr>
        <w:tc>
          <w:tcPr>
            <w:tcW w:w="15163" w:type="dxa"/>
            <w:shd w:val="clear" w:color="auto" w:fill="auto"/>
          </w:tcPr>
          <w:p w:rsidR="00887AC6" w:rsidRPr="0051043E" w:rsidRDefault="00887AC6" w:rsidP="00887AC6">
            <w:pPr>
              <w:pStyle w:val="TableParagraph"/>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reread these books to build up fluency and confidence in word reading</w:t>
            </w:r>
          </w:p>
        </w:tc>
      </w:tr>
      <w:tr w:rsidR="00887AC6" w:rsidRPr="0051043E" w:rsidTr="00887AC6">
        <w:tc>
          <w:tcPr>
            <w:tcW w:w="15163" w:type="dxa"/>
            <w:shd w:val="clear" w:color="auto" w:fill="auto"/>
          </w:tcPr>
          <w:p w:rsidR="00887AC6" w:rsidRPr="0051043E" w:rsidRDefault="00887AC6" w:rsidP="00887AC6">
            <w:pPr>
              <w:pStyle w:val="TableParagraph"/>
              <w:kinsoku w:val="0"/>
              <w:overflowPunct w:val="0"/>
              <w:spacing w:before="59" w:line="244" w:lineRule="auto"/>
              <w:ind w:right="198"/>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read words accurately and fluently without overt sounding and blending</w:t>
            </w:r>
          </w:p>
        </w:tc>
      </w:tr>
      <w:tr w:rsidR="00887AC6" w:rsidRPr="0051043E" w:rsidTr="00887AC6">
        <w:tc>
          <w:tcPr>
            <w:tcW w:w="15163" w:type="dxa"/>
            <w:shd w:val="clear" w:color="auto" w:fill="D9D9D9" w:themeFill="background1" w:themeFillShade="D9"/>
          </w:tcPr>
          <w:p w:rsidR="00887AC6" w:rsidRPr="0051043E" w:rsidRDefault="00887AC6" w:rsidP="00887AC6">
            <w:pPr>
              <w:pStyle w:val="TableParagraph"/>
              <w:kinsoku w:val="0"/>
              <w:overflowPunct w:val="0"/>
              <w:spacing w:before="59" w:line="244" w:lineRule="auto"/>
              <w:ind w:right="198"/>
              <w:jc w:val="left"/>
              <w:rPr>
                <w:rFonts w:asciiTheme="minorHAnsi" w:hAnsiTheme="minorHAnsi" w:cstheme="minorHAnsi"/>
                <w:b/>
                <w:color w:val="292526"/>
                <w:spacing w:val="-5"/>
                <w:sz w:val="22"/>
                <w:szCs w:val="22"/>
                <w:highlight w:val="lightGray"/>
              </w:rPr>
            </w:pPr>
            <w:r w:rsidRPr="0051043E">
              <w:rPr>
                <w:rFonts w:asciiTheme="minorHAnsi" w:hAnsiTheme="minorHAnsi" w:cstheme="minorHAnsi"/>
                <w:b/>
                <w:color w:val="292526"/>
                <w:spacing w:val="-5"/>
                <w:sz w:val="22"/>
                <w:szCs w:val="22"/>
                <w:highlight w:val="lightGray"/>
              </w:rPr>
              <w:t>Understanding and Correcting Inaccuracies</w:t>
            </w:r>
          </w:p>
        </w:tc>
      </w:tr>
      <w:tr w:rsidR="00887AC6" w:rsidRPr="0051043E" w:rsidTr="00887AC6">
        <w:tc>
          <w:tcPr>
            <w:tcW w:w="15163" w:type="dxa"/>
            <w:shd w:val="clear" w:color="auto" w:fill="auto"/>
          </w:tcPr>
          <w:p w:rsidR="00887AC6" w:rsidRPr="0051043E" w:rsidRDefault="00887AC6" w:rsidP="00887AC6">
            <w:pPr>
              <w:pStyle w:val="TableParagraph"/>
              <w:kinsoku w:val="0"/>
              <w:overflowPunct w:val="0"/>
              <w:spacing w:before="47" w:line="244" w:lineRule="auto"/>
              <w:ind w:right="135"/>
              <w:jc w:val="left"/>
              <w:rPr>
                <w:rFonts w:asciiTheme="minorHAnsi" w:hAnsiTheme="minorHAnsi" w:cstheme="minorHAnsi"/>
                <w:color w:val="292526"/>
                <w:w w:val="95"/>
                <w:sz w:val="22"/>
                <w:szCs w:val="22"/>
              </w:rPr>
            </w:pPr>
            <w:r w:rsidRPr="0051043E">
              <w:rPr>
                <w:rFonts w:asciiTheme="minorHAnsi" w:hAnsiTheme="minorHAnsi" w:cstheme="minorHAnsi"/>
                <w:color w:val="292526"/>
                <w:spacing w:val="-5"/>
                <w:w w:val="95"/>
                <w:sz w:val="22"/>
                <w:szCs w:val="22"/>
              </w:rPr>
              <w:t xml:space="preserve">To </w:t>
            </w:r>
            <w:r w:rsidRPr="0051043E">
              <w:rPr>
                <w:rFonts w:asciiTheme="minorHAnsi" w:hAnsiTheme="minorHAnsi" w:cstheme="minorHAnsi"/>
                <w:color w:val="292526"/>
                <w:w w:val="95"/>
                <w:sz w:val="22"/>
                <w:szCs w:val="22"/>
              </w:rPr>
              <w:t>show</w:t>
            </w:r>
            <w:r w:rsidRPr="0051043E">
              <w:rPr>
                <w:rFonts w:asciiTheme="minorHAnsi" w:hAnsiTheme="minorHAnsi" w:cstheme="minorHAnsi"/>
                <w:color w:val="292526"/>
                <w:spacing w:val="-27"/>
                <w:w w:val="95"/>
                <w:sz w:val="22"/>
                <w:szCs w:val="22"/>
              </w:rPr>
              <w:t xml:space="preserve"> </w:t>
            </w:r>
            <w:r w:rsidRPr="0051043E">
              <w:rPr>
                <w:rFonts w:asciiTheme="minorHAnsi" w:hAnsiTheme="minorHAnsi" w:cstheme="minorHAnsi"/>
                <w:color w:val="292526"/>
                <w:w w:val="95"/>
                <w:sz w:val="22"/>
                <w:szCs w:val="22"/>
              </w:rPr>
              <w:t xml:space="preserve">understanding </w:t>
            </w:r>
            <w:r w:rsidRPr="0051043E">
              <w:rPr>
                <w:rFonts w:asciiTheme="minorHAnsi" w:hAnsiTheme="minorHAnsi" w:cstheme="minorHAnsi"/>
                <w:color w:val="292526"/>
                <w:sz w:val="22"/>
                <w:szCs w:val="22"/>
              </w:rPr>
              <w:t xml:space="preserve">by </w:t>
            </w:r>
            <w:r w:rsidRPr="0051043E">
              <w:rPr>
                <w:rFonts w:asciiTheme="minorHAnsi" w:hAnsiTheme="minorHAnsi" w:cstheme="minorHAnsi"/>
                <w:color w:val="292526"/>
                <w:spacing w:val="-3"/>
                <w:sz w:val="22"/>
                <w:szCs w:val="22"/>
              </w:rPr>
              <w:t xml:space="preserve">drawing </w:t>
            </w:r>
            <w:r w:rsidRPr="0051043E">
              <w:rPr>
                <w:rFonts w:asciiTheme="minorHAnsi" w:hAnsiTheme="minorHAnsi" w:cstheme="minorHAnsi"/>
                <w:color w:val="292526"/>
                <w:sz w:val="22"/>
                <w:szCs w:val="22"/>
              </w:rPr>
              <w:t xml:space="preserve">on what </w:t>
            </w:r>
            <w:r w:rsidRPr="0051043E">
              <w:rPr>
                <w:rFonts w:asciiTheme="minorHAnsi" w:hAnsiTheme="minorHAnsi" w:cstheme="minorHAnsi"/>
                <w:color w:val="292526"/>
                <w:w w:val="95"/>
                <w:sz w:val="22"/>
                <w:szCs w:val="22"/>
              </w:rPr>
              <w:t>they</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already</w:t>
            </w:r>
            <w:r w:rsidRPr="0051043E">
              <w:rPr>
                <w:rFonts w:asciiTheme="minorHAnsi" w:hAnsiTheme="minorHAnsi" w:cstheme="minorHAnsi"/>
                <w:color w:val="292526"/>
                <w:spacing w:val="-11"/>
                <w:w w:val="95"/>
                <w:sz w:val="22"/>
                <w:szCs w:val="22"/>
              </w:rPr>
              <w:t xml:space="preserve"> </w:t>
            </w:r>
            <w:r w:rsidRPr="0051043E">
              <w:rPr>
                <w:rFonts w:asciiTheme="minorHAnsi" w:hAnsiTheme="minorHAnsi" w:cstheme="minorHAnsi"/>
                <w:color w:val="292526"/>
                <w:w w:val="95"/>
                <w:sz w:val="22"/>
                <w:szCs w:val="22"/>
              </w:rPr>
              <w:t>know</w:t>
            </w:r>
            <w:r w:rsidRPr="0051043E">
              <w:rPr>
                <w:rFonts w:asciiTheme="minorHAnsi" w:hAnsiTheme="minorHAnsi" w:cstheme="minorHAnsi"/>
                <w:color w:val="292526"/>
                <w:spacing w:val="-11"/>
                <w:w w:val="95"/>
                <w:sz w:val="22"/>
                <w:szCs w:val="22"/>
              </w:rPr>
              <w:t xml:space="preserve"> </w:t>
            </w:r>
            <w:r w:rsidRPr="0051043E">
              <w:rPr>
                <w:rFonts w:asciiTheme="minorHAnsi" w:hAnsiTheme="minorHAnsi" w:cstheme="minorHAnsi"/>
                <w:color w:val="292526"/>
                <w:w w:val="95"/>
                <w:sz w:val="22"/>
                <w:szCs w:val="22"/>
              </w:rPr>
              <w:t>or</w:t>
            </w:r>
            <w:r w:rsidRPr="0051043E">
              <w:rPr>
                <w:rFonts w:asciiTheme="minorHAnsi" w:hAnsiTheme="minorHAnsi" w:cstheme="minorHAnsi"/>
                <w:color w:val="292526"/>
                <w:spacing w:val="-11"/>
                <w:w w:val="95"/>
                <w:sz w:val="22"/>
                <w:szCs w:val="22"/>
              </w:rPr>
              <w:t xml:space="preserve"> </w:t>
            </w:r>
            <w:r w:rsidRPr="0051043E">
              <w:rPr>
                <w:rFonts w:asciiTheme="minorHAnsi" w:hAnsiTheme="minorHAnsi" w:cstheme="minorHAnsi"/>
                <w:color w:val="292526"/>
                <w:w w:val="95"/>
                <w:sz w:val="22"/>
                <w:szCs w:val="22"/>
              </w:rPr>
              <w:t xml:space="preserve">on </w:t>
            </w:r>
            <w:r w:rsidRPr="0051043E">
              <w:rPr>
                <w:rFonts w:asciiTheme="minorHAnsi" w:hAnsiTheme="minorHAnsi" w:cstheme="minorHAnsi"/>
                <w:color w:val="292526"/>
                <w:spacing w:val="-3"/>
                <w:w w:val="95"/>
                <w:sz w:val="22"/>
                <w:szCs w:val="22"/>
              </w:rPr>
              <w:t>background</w:t>
            </w:r>
            <w:r w:rsidRPr="0051043E">
              <w:rPr>
                <w:rFonts w:asciiTheme="minorHAnsi" w:hAnsiTheme="minorHAnsi" w:cstheme="minorHAnsi"/>
                <w:color w:val="292526"/>
                <w:spacing w:val="-17"/>
                <w:w w:val="95"/>
                <w:sz w:val="22"/>
                <w:szCs w:val="22"/>
              </w:rPr>
              <w:t xml:space="preserve"> </w:t>
            </w:r>
            <w:r w:rsidRPr="0051043E">
              <w:rPr>
                <w:rFonts w:asciiTheme="minorHAnsi" w:hAnsiTheme="minorHAnsi" w:cstheme="minorHAnsi"/>
                <w:color w:val="292526"/>
                <w:w w:val="95"/>
                <w:sz w:val="22"/>
                <w:szCs w:val="22"/>
              </w:rPr>
              <w:t xml:space="preserve">information and vocabulary provided </w:t>
            </w:r>
            <w:r w:rsidRPr="0051043E">
              <w:rPr>
                <w:rFonts w:asciiTheme="minorHAnsi" w:hAnsiTheme="minorHAnsi" w:cstheme="minorHAnsi"/>
                <w:color w:val="292526"/>
                <w:sz w:val="22"/>
                <w:szCs w:val="22"/>
              </w:rPr>
              <w:t>by the teacher.</w:t>
            </w:r>
          </w:p>
        </w:tc>
      </w:tr>
      <w:tr w:rsidR="00887AC6" w:rsidRPr="0051043E" w:rsidTr="00887AC6">
        <w:tc>
          <w:tcPr>
            <w:tcW w:w="15163" w:type="dxa"/>
            <w:shd w:val="clear" w:color="auto" w:fill="auto"/>
          </w:tcPr>
          <w:p w:rsidR="00887AC6" w:rsidRPr="0051043E" w:rsidRDefault="00887AC6" w:rsidP="00887AC6">
            <w:pPr>
              <w:pStyle w:val="TableParagraph"/>
              <w:kinsoku w:val="0"/>
              <w:overflowPunct w:val="0"/>
              <w:spacing w:before="47" w:line="244" w:lineRule="auto"/>
              <w:ind w:right="135"/>
              <w:jc w:val="left"/>
              <w:rPr>
                <w:rFonts w:asciiTheme="minorHAnsi" w:hAnsiTheme="minorHAnsi" w:cstheme="minorHAnsi"/>
                <w:color w:val="292526"/>
                <w:spacing w:val="-5"/>
                <w:w w:val="95"/>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 xml:space="preserve">check that the text </w:t>
            </w:r>
            <w:r w:rsidRPr="0051043E">
              <w:rPr>
                <w:rFonts w:asciiTheme="minorHAnsi" w:hAnsiTheme="minorHAnsi" w:cstheme="minorHAnsi"/>
                <w:color w:val="292526"/>
                <w:w w:val="95"/>
                <w:sz w:val="22"/>
                <w:szCs w:val="22"/>
              </w:rPr>
              <w:t xml:space="preserve">makes sense to them as </w:t>
            </w:r>
            <w:r w:rsidRPr="0051043E">
              <w:rPr>
                <w:rFonts w:asciiTheme="minorHAnsi" w:hAnsiTheme="minorHAnsi" w:cstheme="minorHAnsi"/>
                <w:color w:val="292526"/>
                <w:sz w:val="22"/>
                <w:szCs w:val="22"/>
              </w:rPr>
              <w:t xml:space="preserve">they read and to </w:t>
            </w:r>
            <w:r w:rsidRPr="0051043E">
              <w:rPr>
                <w:rFonts w:asciiTheme="minorHAnsi" w:hAnsiTheme="minorHAnsi" w:cstheme="minorHAnsi"/>
                <w:color w:val="292526"/>
                <w:spacing w:val="-3"/>
                <w:sz w:val="22"/>
                <w:szCs w:val="22"/>
              </w:rPr>
              <w:t>correct inaccurate reading.</w:t>
            </w:r>
          </w:p>
        </w:tc>
      </w:tr>
    </w:tbl>
    <w:p w:rsidR="0064269A" w:rsidRPr="0051043E" w:rsidRDefault="0064269A" w:rsidP="0064269A">
      <w:pPr>
        <w:tabs>
          <w:tab w:val="right" w:pos="8015"/>
        </w:tabs>
        <w:spacing w:after="0"/>
        <w:ind w:left="0" w:firstLine="0"/>
        <w:jc w:val="both"/>
        <w:rPr>
          <w:rFonts w:asciiTheme="minorHAnsi" w:hAnsiTheme="minorHAnsi" w:cstheme="minorHAnsi"/>
        </w:rPr>
      </w:pPr>
    </w:p>
    <w:tbl>
      <w:tblPr>
        <w:tblStyle w:val="TableGrid0"/>
        <w:tblpPr w:leftFromText="180" w:rightFromText="180" w:vertAnchor="text" w:horzAnchor="margin" w:tblpY="-57"/>
        <w:tblW w:w="15163" w:type="dxa"/>
        <w:tblLook w:val="04A0" w:firstRow="1" w:lastRow="0" w:firstColumn="1" w:lastColumn="0" w:noHBand="0" w:noVBand="1"/>
      </w:tblPr>
      <w:tblGrid>
        <w:gridCol w:w="15163"/>
      </w:tblGrid>
      <w:tr w:rsidR="00887AC6" w:rsidRPr="0051043E" w:rsidTr="008C38F4">
        <w:tc>
          <w:tcPr>
            <w:tcW w:w="15163" w:type="dxa"/>
            <w:shd w:val="clear" w:color="auto" w:fill="F2F2F2" w:themeFill="background1" w:themeFillShade="F2"/>
          </w:tcPr>
          <w:p w:rsidR="00887AC6" w:rsidRPr="0051043E" w:rsidRDefault="00F25B5B" w:rsidP="008C38F4">
            <w:pPr>
              <w:pStyle w:val="TableParagraph"/>
              <w:kinsoku w:val="0"/>
              <w:overflowPunct w:val="0"/>
              <w:spacing w:line="259" w:lineRule="auto"/>
              <w:rPr>
                <w:rFonts w:asciiTheme="minorHAnsi" w:hAnsiTheme="minorHAnsi" w:cstheme="minorHAnsi"/>
                <w:b/>
                <w:color w:val="292526"/>
                <w:spacing w:val="-6"/>
                <w:w w:val="105"/>
                <w:sz w:val="22"/>
                <w:szCs w:val="22"/>
              </w:rPr>
            </w:pPr>
            <w:r>
              <w:rPr>
                <w:rFonts w:asciiTheme="minorHAnsi" w:hAnsiTheme="minorHAnsi" w:cstheme="minorHAnsi"/>
                <w:b/>
                <w:u w:val="single"/>
              </w:rPr>
              <w:lastRenderedPageBreak/>
              <w:t>Overview  of Spelling and Handwriting Objectives</w:t>
            </w:r>
          </w:p>
        </w:tc>
      </w:tr>
      <w:tr w:rsidR="00887AC6" w:rsidRPr="0051043E" w:rsidTr="008C38F4">
        <w:tc>
          <w:tcPr>
            <w:tcW w:w="15163" w:type="dxa"/>
            <w:shd w:val="clear" w:color="auto" w:fill="F2F2F2" w:themeFill="background1" w:themeFillShade="F2"/>
          </w:tcPr>
          <w:p w:rsidR="00887AC6" w:rsidRPr="0051043E" w:rsidRDefault="008C38F4" w:rsidP="008C38F4">
            <w:pPr>
              <w:pStyle w:val="TableParagraph"/>
              <w:kinsoku w:val="0"/>
              <w:overflowPunct w:val="0"/>
              <w:spacing w:line="259" w:lineRule="auto"/>
              <w:jc w:val="left"/>
              <w:rPr>
                <w:rFonts w:asciiTheme="minorHAnsi" w:hAnsiTheme="minorHAnsi" w:cstheme="minorHAnsi"/>
                <w:b/>
                <w:color w:val="292526"/>
                <w:spacing w:val="-6"/>
                <w:w w:val="105"/>
                <w:sz w:val="22"/>
                <w:szCs w:val="22"/>
              </w:rPr>
            </w:pPr>
            <w:r w:rsidRPr="0051043E">
              <w:rPr>
                <w:rFonts w:asciiTheme="minorHAnsi" w:hAnsiTheme="minorHAnsi" w:cstheme="minorHAnsi"/>
                <w:b/>
                <w:color w:val="292526"/>
                <w:spacing w:val="-6"/>
                <w:w w:val="105"/>
                <w:sz w:val="22"/>
                <w:szCs w:val="22"/>
              </w:rPr>
              <w:t>Letter Formation</w:t>
            </w:r>
          </w:p>
        </w:tc>
      </w:tr>
      <w:tr w:rsidR="00F1693F" w:rsidRPr="0051043E" w:rsidTr="00F25B5B">
        <w:trPr>
          <w:trHeight w:val="1056"/>
        </w:trPr>
        <w:tc>
          <w:tcPr>
            <w:tcW w:w="15163" w:type="dxa"/>
          </w:tcPr>
          <w:p w:rsidR="00F1693F" w:rsidRPr="0051043E" w:rsidRDefault="00F1693F" w:rsidP="008C38F4">
            <w:pPr>
              <w:pStyle w:val="TableParagraph"/>
              <w:numPr>
                <w:ilvl w:val="0"/>
                <w:numId w:val="1"/>
              </w:numPr>
              <w:kinsoku w:val="0"/>
              <w:overflowPunct w:val="0"/>
              <w:spacing w:before="47" w:line="244" w:lineRule="auto"/>
              <w:ind w:left="360" w:right="66"/>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write capital letters and</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digits</w:t>
            </w:r>
            <w:r w:rsidRPr="0051043E">
              <w:rPr>
                <w:rFonts w:asciiTheme="minorHAnsi" w:hAnsiTheme="minorHAnsi" w:cstheme="minorHAnsi"/>
                <w:color w:val="292526"/>
                <w:spacing w:val="-22"/>
                <w:sz w:val="22"/>
                <w:szCs w:val="22"/>
              </w:rPr>
              <w:t xml:space="preserve"> </w:t>
            </w:r>
            <w:r w:rsidRPr="0051043E">
              <w:rPr>
                <w:rFonts w:asciiTheme="minorHAnsi" w:hAnsiTheme="minorHAnsi" w:cstheme="minorHAnsi"/>
                <w:color w:val="292526"/>
                <w:sz w:val="22"/>
                <w:szCs w:val="22"/>
              </w:rPr>
              <w:t>of</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the</w:t>
            </w:r>
            <w:r w:rsidRPr="0051043E">
              <w:rPr>
                <w:rFonts w:asciiTheme="minorHAnsi" w:hAnsiTheme="minorHAnsi" w:cstheme="minorHAnsi"/>
                <w:color w:val="292526"/>
                <w:spacing w:val="-22"/>
                <w:sz w:val="22"/>
                <w:szCs w:val="22"/>
              </w:rPr>
              <w:t xml:space="preserve"> </w:t>
            </w:r>
            <w:r w:rsidRPr="0051043E">
              <w:rPr>
                <w:rFonts w:asciiTheme="minorHAnsi" w:hAnsiTheme="minorHAnsi" w:cstheme="minorHAnsi"/>
                <w:color w:val="292526"/>
                <w:spacing w:val="-3"/>
                <w:sz w:val="22"/>
                <w:szCs w:val="22"/>
              </w:rPr>
              <w:t xml:space="preserve">correct </w:t>
            </w:r>
            <w:r w:rsidRPr="0051043E">
              <w:rPr>
                <w:rFonts w:asciiTheme="minorHAnsi" w:hAnsiTheme="minorHAnsi" w:cstheme="minorHAnsi"/>
                <w:color w:val="292526"/>
                <w:sz w:val="22"/>
                <w:szCs w:val="22"/>
              </w:rPr>
              <w:t xml:space="preserve">size, orientation </w:t>
            </w:r>
            <w:r w:rsidRPr="0051043E">
              <w:rPr>
                <w:rFonts w:asciiTheme="minorHAnsi" w:hAnsiTheme="minorHAnsi" w:cstheme="minorHAnsi"/>
                <w:color w:val="292526"/>
                <w:spacing w:val="-2"/>
                <w:sz w:val="22"/>
                <w:szCs w:val="22"/>
              </w:rPr>
              <w:t xml:space="preserve">and </w:t>
            </w:r>
            <w:r w:rsidRPr="0051043E">
              <w:rPr>
                <w:rFonts w:asciiTheme="minorHAnsi" w:hAnsiTheme="minorHAnsi" w:cstheme="minorHAnsi"/>
                <w:color w:val="292526"/>
                <w:sz w:val="22"/>
                <w:szCs w:val="22"/>
              </w:rPr>
              <w:t xml:space="preserve">relationship to </w:t>
            </w:r>
            <w:r w:rsidRPr="0051043E">
              <w:rPr>
                <w:rFonts w:asciiTheme="minorHAnsi" w:hAnsiTheme="minorHAnsi" w:cstheme="minorHAnsi"/>
                <w:color w:val="292526"/>
                <w:spacing w:val="-2"/>
                <w:sz w:val="22"/>
                <w:szCs w:val="22"/>
              </w:rPr>
              <w:t xml:space="preserve">one </w:t>
            </w:r>
            <w:r w:rsidRPr="0051043E">
              <w:rPr>
                <w:rFonts w:asciiTheme="minorHAnsi" w:hAnsiTheme="minorHAnsi" w:cstheme="minorHAnsi"/>
                <w:color w:val="292526"/>
                <w:w w:val="95"/>
                <w:sz w:val="22"/>
                <w:szCs w:val="22"/>
              </w:rPr>
              <w:t>another</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w w:val="95"/>
                <w:sz w:val="22"/>
                <w:szCs w:val="22"/>
              </w:rPr>
              <w:t>and</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w w:val="95"/>
                <w:sz w:val="22"/>
                <w:szCs w:val="22"/>
              </w:rPr>
              <w:t>to</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w w:val="95"/>
                <w:sz w:val="22"/>
                <w:szCs w:val="22"/>
              </w:rPr>
              <w:t>lower</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spacing w:val="-5"/>
                <w:w w:val="95"/>
                <w:sz w:val="22"/>
                <w:szCs w:val="22"/>
              </w:rPr>
              <w:t xml:space="preserve">case </w:t>
            </w:r>
            <w:r w:rsidRPr="0051043E">
              <w:rPr>
                <w:rFonts w:asciiTheme="minorHAnsi" w:hAnsiTheme="minorHAnsi" w:cstheme="minorHAnsi"/>
                <w:color w:val="292526"/>
                <w:sz w:val="22"/>
                <w:szCs w:val="22"/>
              </w:rPr>
              <w:t>letters.</w:t>
            </w:r>
          </w:p>
          <w:p w:rsidR="00F1693F" w:rsidRPr="0051043E" w:rsidRDefault="00F1693F" w:rsidP="008C38F4">
            <w:pPr>
              <w:pStyle w:val="TableParagraph"/>
              <w:numPr>
                <w:ilvl w:val="0"/>
                <w:numId w:val="1"/>
              </w:numPr>
              <w:kinsoku w:val="0"/>
              <w:overflowPunct w:val="0"/>
              <w:spacing w:before="47" w:line="244" w:lineRule="auto"/>
              <w:ind w:left="360" w:right="66"/>
              <w:jc w:val="left"/>
              <w:rPr>
                <w:rFonts w:asciiTheme="minorHAnsi" w:hAnsiTheme="minorHAnsi" w:cstheme="minorHAnsi"/>
                <w:color w:val="292526"/>
                <w:sz w:val="22"/>
                <w:szCs w:val="22"/>
              </w:rPr>
            </w:pPr>
            <w:r w:rsidRPr="0051043E">
              <w:rPr>
                <w:rFonts w:asciiTheme="minorHAnsi" w:hAnsiTheme="minorHAnsi" w:cstheme="minorHAnsi"/>
                <w:color w:val="292526"/>
                <w:spacing w:val="-5"/>
                <w:w w:val="95"/>
                <w:sz w:val="22"/>
                <w:szCs w:val="22"/>
              </w:rPr>
              <w:t>To</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form</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lower</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case</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letters of</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w w:val="95"/>
                <w:sz w:val="22"/>
                <w:szCs w:val="22"/>
              </w:rPr>
              <w:t>the</w:t>
            </w:r>
            <w:r w:rsidRPr="0051043E">
              <w:rPr>
                <w:rFonts w:asciiTheme="minorHAnsi" w:hAnsiTheme="minorHAnsi" w:cstheme="minorHAnsi"/>
                <w:color w:val="292526"/>
                <w:spacing w:val="-9"/>
                <w:w w:val="95"/>
                <w:sz w:val="22"/>
                <w:szCs w:val="22"/>
              </w:rPr>
              <w:t xml:space="preserve"> </w:t>
            </w:r>
            <w:r w:rsidRPr="0051043E">
              <w:rPr>
                <w:rFonts w:asciiTheme="minorHAnsi" w:hAnsiTheme="minorHAnsi" w:cstheme="minorHAnsi"/>
                <w:color w:val="292526"/>
                <w:w w:val="95"/>
                <w:sz w:val="22"/>
                <w:szCs w:val="22"/>
              </w:rPr>
              <w:t>correct</w:t>
            </w:r>
            <w:r w:rsidRPr="0051043E">
              <w:rPr>
                <w:rFonts w:asciiTheme="minorHAnsi" w:hAnsiTheme="minorHAnsi" w:cstheme="minorHAnsi"/>
                <w:color w:val="292526"/>
                <w:spacing w:val="-9"/>
                <w:w w:val="95"/>
                <w:sz w:val="22"/>
                <w:szCs w:val="22"/>
              </w:rPr>
              <w:t xml:space="preserve"> </w:t>
            </w:r>
            <w:r w:rsidRPr="0051043E">
              <w:rPr>
                <w:rFonts w:asciiTheme="minorHAnsi" w:hAnsiTheme="minorHAnsi" w:cstheme="minorHAnsi"/>
                <w:color w:val="292526"/>
                <w:w w:val="95"/>
                <w:sz w:val="22"/>
                <w:szCs w:val="22"/>
              </w:rPr>
              <w:t>size,</w:t>
            </w:r>
            <w:r w:rsidRPr="0051043E">
              <w:rPr>
                <w:rFonts w:asciiTheme="minorHAnsi" w:hAnsiTheme="minorHAnsi" w:cstheme="minorHAnsi"/>
                <w:color w:val="292526"/>
                <w:spacing w:val="-10"/>
                <w:w w:val="95"/>
                <w:sz w:val="22"/>
                <w:szCs w:val="22"/>
              </w:rPr>
              <w:t xml:space="preserve"> </w:t>
            </w:r>
            <w:r w:rsidRPr="0051043E">
              <w:rPr>
                <w:rFonts w:asciiTheme="minorHAnsi" w:hAnsiTheme="minorHAnsi" w:cstheme="minorHAnsi"/>
                <w:color w:val="292526"/>
                <w:spacing w:val="-3"/>
                <w:w w:val="95"/>
                <w:sz w:val="22"/>
                <w:szCs w:val="22"/>
              </w:rPr>
              <w:t xml:space="preserve">relative </w:t>
            </w:r>
            <w:r w:rsidRPr="0051043E">
              <w:rPr>
                <w:rFonts w:asciiTheme="minorHAnsi" w:hAnsiTheme="minorHAnsi" w:cstheme="minorHAnsi"/>
                <w:color w:val="292526"/>
                <w:sz w:val="22"/>
                <w:szCs w:val="22"/>
              </w:rPr>
              <w:t>to one</w:t>
            </w:r>
            <w:r w:rsidRPr="0051043E">
              <w:rPr>
                <w:rFonts w:asciiTheme="minorHAnsi" w:hAnsiTheme="minorHAnsi" w:cstheme="minorHAnsi"/>
                <w:color w:val="292526"/>
                <w:spacing w:val="-22"/>
                <w:sz w:val="22"/>
                <w:szCs w:val="22"/>
              </w:rPr>
              <w:t xml:space="preserve"> </w:t>
            </w:r>
            <w:r w:rsidRPr="0051043E">
              <w:rPr>
                <w:rFonts w:asciiTheme="minorHAnsi" w:hAnsiTheme="minorHAnsi" w:cstheme="minorHAnsi"/>
                <w:color w:val="292526"/>
                <w:spacing w:val="-3"/>
                <w:sz w:val="22"/>
                <w:szCs w:val="22"/>
              </w:rPr>
              <w:t>another.</w:t>
            </w:r>
          </w:p>
          <w:p w:rsidR="00F1693F" w:rsidRPr="00F25B5B" w:rsidRDefault="00F1693F" w:rsidP="00F25B5B">
            <w:pPr>
              <w:pStyle w:val="TableParagraph"/>
              <w:numPr>
                <w:ilvl w:val="0"/>
                <w:numId w:val="1"/>
              </w:numPr>
              <w:kinsoku w:val="0"/>
              <w:overflowPunct w:val="0"/>
              <w:spacing w:line="259" w:lineRule="auto"/>
              <w:ind w:left="360"/>
              <w:jc w:val="left"/>
              <w:rPr>
                <w:rFonts w:asciiTheme="minorHAnsi" w:hAnsiTheme="minorHAnsi" w:cstheme="minorHAnsi"/>
                <w:color w:val="292526"/>
                <w:spacing w:val="-5"/>
                <w:w w:val="105"/>
                <w:sz w:val="22"/>
                <w:szCs w:val="22"/>
              </w:rPr>
            </w:pPr>
            <w:r w:rsidRPr="0051043E">
              <w:rPr>
                <w:rFonts w:asciiTheme="minorHAnsi" w:hAnsiTheme="minorHAnsi" w:cstheme="minorHAnsi"/>
                <w:color w:val="292526"/>
                <w:w w:val="95"/>
                <w:sz w:val="22"/>
                <w:szCs w:val="22"/>
              </w:rPr>
              <w:t xml:space="preserve">To use spacing between </w:t>
            </w:r>
            <w:r w:rsidRPr="0051043E">
              <w:rPr>
                <w:rFonts w:asciiTheme="minorHAnsi" w:hAnsiTheme="minorHAnsi" w:cstheme="minorHAnsi"/>
                <w:color w:val="292526"/>
                <w:sz w:val="22"/>
                <w:szCs w:val="22"/>
              </w:rPr>
              <w:t>words that reflects the size of the letters.</w:t>
            </w:r>
          </w:p>
        </w:tc>
      </w:tr>
      <w:tr w:rsidR="00887AC6" w:rsidRPr="0051043E" w:rsidTr="008C38F4">
        <w:trPr>
          <w:trHeight w:val="238"/>
        </w:trPr>
        <w:tc>
          <w:tcPr>
            <w:tcW w:w="15163" w:type="dxa"/>
            <w:shd w:val="clear" w:color="auto" w:fill="D0CECE" w:themeFill="background2" w:themeFillShade="E6"/>
          </w:tcPr>
          <w:p w:rsidR="00887AC6" w:rsidRPr="0051043E" w:rsidRDefault="00103B1F" w:rsidP="008C38F4">
            <w:pPr>
              <w:pStyle w:val="TableParagraph"/>
              <w:kinsoku w:val="0"/>
              <w:overflowPunct w:val="0"/>
              <w:spacing w:before="59" w:line="244" w:lineRule="auto"/>
              <w:ind w:right="198"/>
              <w:jc w:val="left"/>
              <w:rPr>
                <w:rFonts w:asciiTheme="minorHAnsi" w:hAnsiTheme="minorHAnsi" w:cstheme="minorHAnsi"/>
                <w:b/>
                <w:color w:val="292526"/>
                <w:sz w:val="22"/>
                <w:szCs w:val="22"/>
              </w:rPr>
            </w:pPr>
            <w:r w:rsidRPr="0051043E">
              <w:rPr>
                <w:rFonts w:asciiTheme="minorHAnsi" w:hAnsiTheme="minorHAnsi" w:cstheme="minorHAnsi"/>
                <w:b/>
                <w:color w:val="292526"/>
                <w:sz w:val="22"/>
                <w:szCs w:val="22"/>
              </w:rPr>
              <w:t>Phonics and Spelling</w:t>
            </w:r>
          </w:p>
        </w:tc>
      </w:tr>
      <w:tr w:rsidR="00103B1F" w:rsidRPr="0051043E" w:rsidTr="00103B1F">
        <w:trPr>
          <w:trHeight w:val="238"/>
        </w:trPr>
        <w:tc>
          <w:tcPr>
            <w:tcW w:w="15163" w:type="dxa"/>
            <w:shd w:val="clear" w:color="auto" w:fill="FFFFFF" w:themeFill="background1"/>
          </w:tcPr>
          <w:p w:rsidR="00103B1F" w:rsidRPr="0051043E" w:rsidRDefault="00103B1F" w:rsidP="00316454">
            <w:pPr>
              <w:pStyle w:val="TableParagraph"/>
              <w:numPr>
                <w:ilvl w:val="0"/>
                <w:numId w:val="8"/>
              </w:numPr>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pacing w:val="-6"/>
                <w:sz w:val="22"/>
                <w:szCs w:val="22"/>
              </w:rPr>
              <w:t xml:space="preserve">To </w:t>
            </w:r>
            <w:r w:rsidRPr="0051043E">
              <w:rPr>
                <w:rFonts w:asciiTheme="minorHAnsi" w:hAnsiTheme="minorHAnsi" w:cstheme="minorHAnsi"/>
                <w:color w:val="292526"/>
                <w:sz w:val="22"/>
                <w:szCs w:val="22"/>
              </w:rPr>
              <w:t xml:space="preserve">segment </w:t>
            </w:r>
            <w:r w:rsidRPr="0051043E">
              <w:rPr>
                <w:rFonts w:asciiTheme="minorHAnsi" w:hAnsiTheme="minorHAnsi" w:cstheme="minorHAnsi"/>
                <w:color w:val="292526"/>
                <w:spacing w:val="-3"/>
                <w:sz w:val="22"/>
                <w:szCs w:val="22"/>
              </w:rPr>
              <w:t xml:space="preserve">spoken </w:t>
            </w:r>
            <w:r w:rsidRPr="0051043E">
              <w:rPr>
                <w:rFonts w:asciiTheme="minorHAnsi" w:hAnsiTheme="minorHAnsi" w:cstheme="minorHAnsi"/>
                <w:color w:val="292526"/>
                <w:sz w:val="22"/>
                <w:szCs w:val="22"/>
              </w:rPr>
              <w:t xml:space="preserve">words into phonemes and to </w:t>
            </w:r>
            <w:r w:rsidRPr="0051043E">
              <w:rPr>
                <w:rFonts w:asciiTheme="minorHAnsi" w:hAnsiTheme="minorHAnsi" w:cstheme="minorHAnsi"/>
                <w:color w:val="292526"/>
                <w:spacing w:val="-3"/>
                <w:sz w:val="22"/>
                <w:szCs w:val="22"/>
              </w:rPr>
              <w:t xml:space="preserve">represent </w:t>
            </w:r>
            <w:r w:rsidRPr="0051043E">
              <w:rPr>
                <w:rFonts w:asciiTheme="minorHAnsi" w:hAnsiTheme="minorHAnsi" w:cstheme="minorHAnsi"/>
                <w:color w:val="292526"/>
                <w:sz w:val="22"/>
                <w:szCs w:val="22"/>
              </w:rPr>
              <w:t xml:space="preserve">these with </w:t>
            </w:r>
            <w:r w:rsidRPr="0051043E">
              <w:rPr>
                <w:rFonts w:asciiTheme="minorHAnsi" w:hAnsiTheme="minorHAnsi" w:cstheme="minorHAnsi"/>
                <w:color w:val="292526"/>
                <w:spacing w:val="-3"/>
                <w:sz w:val="22"/>
                <w:szCs w:val="22"/>
              </w:rPr>
              <w:t xml:space="preserve">graphemes, </w:t>
            </w:r>
            <w:r w:rsidRPr="0051043E">
              <w:rPr>
                <w:rFonts w:asciiTheme="minorHAnsi" w:hAnsiTheme="minorHAnsi" w:cstheme="minorHAnsi"/>
                <w:color w:val="292526"/>
                <w:spacing w:val="-4"/>
                <w:sz w:val="22"/>
                <w:szCs w:val="22"/>
              </w:rPr>
              <w:t xml:space="preserve">spelling </w:t>
            </w:r>
            <w:r w:rsidRPr="0051043E">
              <w:rPr>
                <w:rFonts w:asciiTheme="minorHAnsi" w:hAnsiTheme="minorHAnsi" w:cstheme="minorHAnsi"/>
                <w:color w:val="292526"/>
                <w:sz w:val="22"/>
                <w:szCs w:val="22"/>
              </w:rPr>
              <w:t xml:space="preserve">many of these </w:t>
            </w:r>
            <w:r w:rsidRPr="0051043E">
              <w:rPr>
                <w:rFonts w:asciiTheme="minorHAnsi" w:hAnsiTheme="minorHAnsi" w:cstheme="minorHAnsi"/>
                <w:color w:val="292526"/>
                <w:spacing w:val="-3"/>
                <w:sz w:val="22"/>
                <w:szCs w:val="22"/>
              </w:rPr>
              <w:t xml:space="preserve">words </w:t>
            </w:r>
            <w:r w:rsidRPr="0051043E">
              <w:rPr>
                <w:rFonts w:asciiTheme="minorHAnsi" w:hAnsiTheme="minorHAnsi" w:cstheme="minorHAnsi"/>
                <w:color w:val="292526"/>
                <w:sz w:val="22"/>
                <w:szCs w:val="22"/>
              </w:rPr>
              <w:t xml:space="preserve">correctly and </w:t>
            </w:r>
            <w:r w:rsidRPr="0051043E">
              <w:rPr>
                <w:rFonts w:asciiTheme="minorHAnsi" w:hAnsiTheme="minorHAnsi" w:cstheme="minorHAnsi"/>
                <w:color w:val="292526"/>
                <w:spacing w:val="-2"/>
                <w:sz w:val="22"/>
                <w:szCs w:val="22"/>
              </w:rPr>
              <w:t xml:space="preserve">making </w:t>
            </w:r>
            <w:r w:rsidRPr="0051043E">
              <w:rPr>
                <w:rFonts w:asciiTheme="minorHAnsi" w:hAnsiTheme="minorHAnsi" w:cstheme="minorHAnsi"/>
                <w:color w:val="292526"/>
                <w:sz w:val="22"/>
                <w:szCs w:val="22"/>
              </w:rPr>
              <w:t>phonically-plausible attempts at</w:t>
            </w:r>
            <w:r w:rsidRPr="0051043E">
              <w:rPr>
                <w:rFonts w:asciiTheme="minorHAnsi" w:hAnsiTheme="minorHAnsi" w:cstheme="minorHAnsi"/>
                <w:color w:val="292526"/>
                <w:spacing w:val="-16"/>
                <w:sz w:val="22"/>
                <w:szCs w:val="22"/>
              </w:rPr>
              <w:t xml:space="preserve"> </w:t>
            </w:r>
            <w:r w:rsidRPr="0051043E">
              <w:rPr>
                <w:rFonts w:asciiTheme="minorHAnsi" w:hAnsiTheme="minorHAnsi" w:cstheme="minorHAnsi"/>
                <w:color w:val="292526"/>
                <w:sz w:val="22"/>
                <w:szCs w:val="22"/>
              </w:rPr>
              <w:t>others.</w:t>
            </w:r>
          </w:p>
          <w:p w:rsidR="00103B1F" w:rsidRPr="0051043E" w:rsidRDefault="00103B1F" w:rsidP="00316454">
            <w:pPr>
              <w:pStyle w:val="TableParagraph"/>
              <w:numPr>
                <w:ilvl w:val="0"/>
                <w:numId w:val="8"/>
              </w:numPr>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pacing w:val="-6"/>
                <w:sz w:val="22"/>
                <w:szCs w:val="22"/>
              </w:rPr>
              <w:t xml:space="preserve">To </w:t>
            </w:r>
            <w:r w:rsidRPr="0051043E">
              <w:rPr>
                <w:rFonts w:asciiTheme="minorHAnsi" w:hAnsiTheme="minorHAnsi" w:cstheme="minorHAnsi"/>
                <w:color w:val="292526"/>
                <w:spacing w:val="-2"/>
                <w:sz w:val="22"/>
                <w:szCs w:val="22"/>
              </w:rPr>
              <w:t xml:space="preserve">recognise </w:t>
            </w:r>
            <w:r w:rsidRPr="0051043E">
              <w:rPr>
                <w:rFonts w:asciiTheme="minorHAnsi" w:hAnsiTheme="minorHAnsi" w:cstheme="minorHAnsi"/>
                <w:color w:val="292526"/>
                <w:sz w:val="22"/>
                <w:szCs w:val="22"/>
              </w:rPr>
              <w:t xml:space="preserve">new </w:t>
            </w:r>
            <w:r w:rsidRPr="0051043E">
              <w:rPr>
                <w:rFonts w:asciiTheme="minorHAnsi" w:hAnsiTheme="minorHAnsi" w:cstheme="minorHAnsi"/>
                <w:color w:val="292526"/>
                <w:spacing w:val="-3"/>
                <w:sz w:val="22"/>
                <w:szCs w:val="22"/>
              </w:rPr>
              <w:t xml:space="preserve">ways </w:t>
            </w:r>
            <w:r w:rsidRPr="0051043E">
              <w:rPr>
                <w:rFonts w:asciiTheme="minorHAnsi" w:hAnsiTheme="minorHAnsi" w:cstheme="minorHAnsi"/>
                <w:color w:val="292526"/>
                <w:sz w:val="22"/>
                <w:szCs w:val="22"/>
              </w:rPr>
              <w:t xml:space="preserve">of spelling phonemes for which one or more spellings </w:t>
            </w:r>
            <w:r w:rsidRPr="0051043E">
              <w:rPr>
                <w:rFonts w:asciiTheme="minorHAnsi" w:hAnsiTheme="minorHAnsi" w:cstheme="minorHAnsi"/>
                <w:color w:val="292526"/>
                <w:spacing w:val="-2"/>
                <w:sz w:val="22"/>
                <w:szCs w:val="22"/>
              </w:rPr>
              <w:t xml:space="preserve">are </w:t>
            </w:r>
            <w:r w:rsidRPr="0051043E">
              <w:rPr>
                <w:rFonts w:asciiTheme="minorHAnsi" w:hAnsiTheme="minorHAnsi" w:cstheme="minorHAnsi"/>
                <w:color w:val="292526"/>
                <w:spacing w:val="-3"/>
                <w:sz w:val="22"/>
                <w:szCs w:val="22"/>
              </w:rPr>
              <w:t xml:space="preserve">already </w:t>
            </w:r>
            <w:r w:rsidRPr="0051043E">
              <w:rPr>
                <w:rFonts w:asciiTheme="minorHAnsi" w:hAnsiTheme="minorHAnsi" w:cstheme="minorHAnsi"/>
                <w:color w:val="292526"/>
                <w:sz w:val="22"/>
                <w:szCs w:val="22"/>
              </w:rPr>
              <w:t>known and to learn some words with each spelling,</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including</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 xml:space="preserve">some common homophones (e.g. </w:t>
            </w:r>
            <w:r w:rsidRPr="0051043E">
              <w:rPr>
                <w:rFonts w:asciiTheme="minorHAnsi" w:hAnsiTheme="minorHAnsi" w:cstheme="minorHAnsi"/>
                <w:color w:val="292526"/>
                <w:spacing w:val="-4"/>
                <w:sz w:val="22"/>
                <w:szCs w:val="22"/>
              </w:rPr>
              <w:t xml:space="preserve">bare/bear, </w:t>
            </w:r>
            <w:r w:rsidRPr="0051043E">
              <w:rPr>
                <w:rFonts w:asciiTheme="minorHAnsi" w:hAnsiTheme="minorHAnsi" w:cstheme="minorHAnsi"/>
                <w:color w:val="292526"/>
                <w:sz w:val="22"/>
                <w:szCs w:val="22"/>
              </w:rPr>
              <w:t xml:space="preserve">blue/ </w:t>
            </w:r>
            <w:r w:rsidRPr="0051043E">
              <w:rPr>
                <w:rFonts w:asciiTheme="minorHAnsi" w:hAnsiTheme="minorHAnsi" w:cstheme="minorHAnsi"/>
                <w:color w:val="292526"/>
                <w:spacing w:val="-4"/>
                <w:sz w:val="22"/>
                <w:szCs w:val="22"/>
              </w:rPr>
              <w:t>blew,</w:t>
            </w:r>
            <w:r w:rsidRPr="0051043E">
              <w:rPr>
                <w:rFonts w:asciiTheme="minorHAnsi" w:hAnsiTheme="minorHAnsi" w:cstheme="minorHAnsi"/>
                <w:color w:val="292526"/>
                <w:spacing w:val="-9"/>
                <w:sz w:val="22"/>
                <w:szCs w:val="22"/>
              </w:rPr>
              <w:t xml:space="preserve"> </w:t>
            </w:r>
            <w:r w:rsidRPr="0051043E">
              <w:rPr>
                <w:rFonts w:asciiTheme="minorHAnsi" w:hAnsiTheme="minorHAnsi" w:cstheme="minorHAnsi"/>
                <w:color w:val="292526"/>
                <w:sz w:val="22"/>
                <w:szCs w:val="22"/>
              </w:rPr>
              <w:t>night/knight).</w:t>
            </w:r>
          </w:p>
          <w:p w:rsidR="00103B1F" w:rsidRPr="0051043E" w:rsidRDefault="00103B1F" w:rsidP="00316454">
            <w:pPr>
              <w:pStyle w:val="TableParagraph"/>
              <w:numPr>
                <w:ilvl w:val="0"/>
                <w:numId w:val="8"/>
              </w:numPr>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apply further Y2 spelling rules and guidance*, which includes:</w:t>
            </w:r>
          </w:p>
          <w:p w:rsidR="00103B1F" w:rsidRPr="0051043E" w:rsidRDefault="00103B1F" w:rsidP="00316454">
            <w:pPr>
              <w:pStyle w:val="TableParagraph"/>
              <w:numPr>
                <w:ilvl w:val="0"/>
                <w:numId w:val="8"/>
              </w:numPr>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w:t>
            </w:r>
            <w:r w:rsidRPr="0051043E">
              <w:rPr>
                <w:rFonts w:asciiTheme="minorHAnsi" w:hAnsiTheme="minorHAnsi" w:cstheme="minorHAnsi"/>
                <w:color w:val="292526"/>
                <w:w w:val="105"/>
                <w:sz w:val="22"/>
                <w:szCs w:val="22"/>
              </w:rPr>
              <w:t>he /</w:t>
            </w:r>
            <w:proofErr w:type="spellStart"/>
            <w:r w:rsidRPr="0051043E">
              <w:rPr>
                <w:rFonts w:asciiTheme="minorHAnsi" w:hAnsiTheme="minorHAnsi" w:cstheme="minorHAnsi"/>
                <w:color w:val="292526"/>
                <w:w w:val="105"/>
                <w:sz w:val="22"/>
                <w:szCs w:val="22"/>
              </w:rPr>
              <w:t>dʒ</w:t>
            </w:r>
            <w:proofErr w:type="spellEnd"/>
            <w:r w:rsidRPr="0051043E">
              <w:rPr>
                <w:rFonts w:asciiTheme="minorHAnsi" w:hAnsiTheme="minorHAnsi" w:cstheme="minorHAnsi"/>
                <w:color w:val="292526"/>
                <w:w w:val="105"/>
                <w:sz w:val="22"/>
                <w:szCs w:val="22"/>
              </w:rPr>
              <w:t xml:space="preserve">/ sound spelt as </w:t>
            </w:r>
            <w:r w:rsidRPr="0051043E">
              <w:rPr>
                <w:rFonts w:asciiTheme="minorHAnsi" w:hAnsiTheme="minorHAnsi" w:cstheme="minorHAnsi"/>
                <w:color w:val="292526"/>
                <w:spacing w:val="-5"/>
                <w:w w:val="105"/>
                <w:sz w:val="22"/>
                <w:szCs w:val="22"/>
              </w:rPr>
              <w:t>‘</w:t>
            </w:r>
            <w:proofErr w:type="spellStart"/>
            <w:r w:rsidRPr="0051043E">
              <w:rPr>
                <w:rFonts w:asciiTheme="minorHAnsi" w:hAnsiTheme="minorHAnsi" w:cstheme="minorHAnsi"/>
                <w:color w:val="292526"/>
                <w:spacing w:val="-5"/>
                <w:w w:val="105"/>
                <w:sz w:val="22"/>
                <w:szCs w:val="22"/>
              </w:rPr>
              <w:t>ge</w:t>
            </w:r>
            <w:proofErr w:type="spellEnd"/>
            <w:r w:rsidRPr="0051043E">
              <w:rPr>
                <w:rFonts w:asciiTheme="minorHAnsi" w:hAnsiTheme="minorHAnsi" w:cstheme="minorHAnsi"/>
                <w:color w:val="292526"/>
                <w:spacing w:val="-5"/>
                <w:w w:val="105"/>
                <w:sz w:val="22"/>
                <w:szCs w:val="22"/>
              </w:rPr>
              <w:t xml:space="preserve">’ </w:t>
            </w:r>
            <w:r w:rsidRPr="0051043E">
              <w:rPr>
                <w:rFonts w:asciiTheme="minorHAnsi" w:hAnsiTheme="minorHAnsi" w:cstheme="minorHAnsi"/>
                <w:color w:val="292526"/>
                <w:w w:val="105"/>
                <w:sz w:val="22"/>
                <w:szCs w:val="22"/>
              </w:rPr>
              <w:t xml:space="preserve">and’ </w:t>
            </w:r>
            <w:proofErr w:type="spellStart"/>
            <w:r w:rsidRPr="0051043E">
              <w:rPr>
                <w:rFonts w:asciiTheme="minorHAnsi" w:hAnsiTheme="minorHAnsi" w:cstheme="minorHAnsi"/>
                <w:color w:val="292526"/>
                <w:spacing w:val="-4"/>
                <w:w w:val="105"/>
                <w:sz w:val="22"/>
                <w:szCs w:val="22"/>
              </w:rPr>
              <w:t>dge</w:t>
            </w:r>
            <w:proofErr w:type="spellEnd"/>
            <w:r w:rsidRPr="0051043E">
              <w:rPr>
                <w:rFonts w:asciiTheme="minorHAnsi" w:hAnsiTheme="minorHAnsi" w:cstheme="minorHAnsi"/>
                <w:color w:val="292526"/>
                <w:spacing w:val="-4"/>
                <w:w w:val="105"/>
                <w:sz w:val="22"/>
                <w:szCs w:val="22"/>
              </w:rPr>
              <w:t xml:space="preserve">’ </w:t>
            </w:r>
            <w:r w:rsidRPr="0051043E">
              <w:rPr>
                <w:rFonts w:asciiTheme="minorHAnsi" w:hAnsiTheme="minorHAnsi" w:cstheme="minorHAnsi"/>
                <w:color w:val="292526"/>
                <w:w w:val="105"/>
                <w:sz w:val="22"/>
                <w:szCs w:val="22"/>
              </w:rPr>
              <w:t xml:space="preserve">(e.g. </w:t>
            </w:r>
            <w:r w:rsidRPr="0051043E">
              <w:rPr>
                <w:rFonts w:asciiTheme="minorHAnsi" w:hAnsiTheme="minorHAnsi" w:cstheme="minorHAnsi"/>
                <w:color w:val="292526"/>
                <w:spacing w:val="-2"/>
                <w:w w:val="105"/>
                <w:sz w:val="22"/>
                <w:szCs w:val="22"/>
              </w:rPr>
              <w:t xml:space="preserve">fudge, </w:t>
            </w:r>
            <w:r w:rsidRPr="0051043E">
              <w:rPr>
                <w:rFonts w:asciiTheme="minorHAnsi" w:hAnsiTheme="minorHAnsi" w:cstheme="minorHAnsi"/>
                <w:color w:val="292526"/>
                <w:w w:val="105"/>
                <w:sz w:val="22"/>
                <w:szCs w:val="22"/>
              </w:rPr>
              <w:t>huge) or spelt as</w:t>
            </w:r>
            <w:r w:rsidRPr="0051043E">
              <w:rPr>
                <w:rFonts w:asciiTheme="minorHAnsi" w:hAnsiTheme="minorHAnsi" w:cstheme="minorHAnsi"/>
                <w:color w:val="292526"/>
                <w:spacing w:val="-33"/>
                <w:w w:val="105"/>
                <w:sz w:val="22"/>
                <w:szCs w:val="22"/>
              </w:rPr>
              <w:t xml:space="preserve"> </w:t>
            </w:r>
            <w:r w:rsidRPr="0051043E">
              <w:rPr>
                <w:rFonts w:asciiTheme="minorHAnsi" w:hAnsiTheme="minorHAnsi" w:cstheme="minorHAnsi"/>
                <w:color w:val="292526"/>
                <w:spacing w:val="-3"/>
                <w:w w:val="105"/>
                <w:sz w:val="22"/>
                <w:szCs w:val="22"/>
              </w:rPr>
              <w:t>‘</w:t>
            </w:r>
            <w:proofErr w:type="gramStart"/>
            <w:r w:rsidRPr="0051043E">
              <w:rPr>
                <w:rFonts w:asciiTheme="minorHAnsi" w:hAnsiTheme="minorHAnsi" w:cstheme="minorHAnsi"/>
                <w:color w:val="292526"/>
                <w:spacing w:val="-3"/>
                <w:w w:val="105"/>
                <w:sz w:val="22"/>
                <w:szCs w:val="22"/>
              </w:rPr>
              <w:t xml:space="preserve">g‘ </w:t>
            </w:r>
            <w:r w:rsidRPr="0051043E">
              <w:rPr>
                <w:rFonts w:asciiTheme="minorHAnsi" w:hAnsiTheme="minorHAnsi" w:cstheme="minorHAnsi"/>
                <w:color w:val="292526"/>
                <w:w w:val="105"/>
                <w:sz w:val="22"/>
                <w:szCs w:val="22"/>
              </w:rPr>
              <w:t>or</w:t>
            </w:r>
            <w:proofErr w:type="gramEnd"/>
            <w:r w:rsidRPr="0051043E">
              <w:rPr>
                <w:rFonts w:asciiTheme="minorHAnsi" w:hAnsiTheme="minorHAnsi" w:cstheme="minorHAnsi"/>
                <w:color w:val="292526"/>
                <w:w w:val="105"/>
                <w:sz w:val="22"/>
                <w:szCs w:val="22"/>
              </w:rPr>
              <w:t xml:space="preserve"> ‘j’ elsewhere in words</w:t>
            </w:r>
            <w:r w:rsidRPr="0051043E">
              <w:rPr>
                <w:rFonts w:asciiTheme="minorHAnsi" w:hAnsiTheme="minorHAnsi" w:cstheme="minorHAnsi"/>
                <w:color w:val="292526"/>
                <w:spacing w:val="-25"/>
                <w:w w:val="105"/>
                <w:sz w:val="22"/>
                <w:szCs w:val="22"/>
              </w:rPr>
              <w:t xml:space="preserve"> </w:t>
            </w:r>
            <w:r w:rsidRPr="0051043E">
              <w:rPr>
                <w:rFonts w:asciiTheme="minorHAnsi" w:hAnsiTheme="minorHAnsi" w:cstheme="minorHAnsi"/>
                <w:color w:val="292526"/>
                <w:w w:val="105"/>
                <w:sz w:val="22"/>
                <w:szCs w:val="22"/>
              </w:rPr>
              <w:t>(e.g.</w:t>
            </w:r>
            <w:r w:rsidRPr="0051043E">
              <w:rPr>
                <w:rFonts w:asciiTheme="minorHAnsi" w:hAnsiTheme="minorHAnsi" w:cstheme="minorHAnsi"/>
                <w:color w:val="292526"/>
                <w:spacing w:val="-25"/>
                <w:w w:val="105"/>
                <w:sz w:val="22"/>
                <w:szCs w:val="22"/>
              </w:rPr>
              <w:t xml:space="preserve"> </w:t>
            </w:r>
            <w:r w:rsidRPr="0051043E">
              <w:rPr>
                <w:rFonts w:asciiTheme="minorHAnsi" w:hAnsiTheme="minorHAnsi" w:cstheme="minorHAnsi"/>
                <w:color w:val="292526"/>
                <w:w w:val="105"/>
                <w:sz w:val="22"/>
                <w:szCs w:val="22"/>
              </w:rPr>
              <w:t>magic, adjust);</w:t>
            </w:r>
          </w:p>
          <w:p w:rsidR="00103B1F" w:rsidRPr="0051043E" w:rsidRDefault="00103B1F" w:rsidP="00316454">
            <w:pPr>
              <w:pStyle w:val="TableParagraph"/>
              <w:numPr>
                <w:ilvl w:val="0"/>
                <w:numId w:val="8"/>
              </w:numPr>
              <w:kinsoku w:val="0"/>
              <w:overflowPunct w:val="0"/>
              <w:spacing w:line="244" w:lineRule="auto"/>
              <w:jc w:val="left"/>
              <w:rPr>
                <w:rFonts w:asciiTheme="minorHAnsi" w:hAnsiTheme="minorHAnsi" w:cstheme="minorHAnsi"/>
                <w:b/>
                <w:color w:val="292526"/>
                <w:sz w:val="22"/>
                <w:szCs w:val="22"/>
              </w:rPr>
            </w:pPr>
            <w:r w:rsidRPr="0051043E">
              <w:rPr>
                <w:rFonts w:asciiTheme="minorHAnsi" w:hAnsiTheme="minorHAnsi" w:cstheme="minorHAnsi"/>
                <w:color w:val="292526"/>
                <w:sz w:val="22"/>
                <w:szCs w:val="22"/>
              </w:rPr>
              <w:t>the /n/ sound</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pacing w:val="-5"/>
                <w:sz w:val="22"/>
                <w:szCs w:val="22"/>
              </w:rPr>
              <w:t xml:space="preserve">spelt </w:t>
            </w:r>
            <w:r w:rsidRPr="0051043E">
              <w:rPr>
                <w:rFonts w:asciiTheme="minorHAnsi" w:hAnsiTheme="minorHAnsi" w:cstheme="minorHAnsi"/>
                <w:color w:val="292526"/>
                <w:spacing w:val="-4"/>
                <w:sz w:val="22"/>
                <w:szCs w:val="22"/>
              </w:rPr>
              <w:t>‘</w:t>
            </w:r>
            <w:proofErr w:type="spellStart"/>
            <w:r w:rsidRPr="0051043E">
              <w:rPr>
                <w:rFonts w:asciiTheme="minorHAnsi" w:hAnsiTheme="minorHAnsi" w:cstheme="minorHAnsi"/>
                <w:color w:val="292526"/>
                <w:spacing w:val="-4"/>
                <w:sz w:val="22"/>
                <w:szCs w:val="22"/>
              </w:rPr>
              <w:t>kn</w:t>
            </w:r>
            <w:proofErr w:type="spellEnd"/>
            <w:r w:rsidRPr="0051043E">
              <w:rPr>
                <w:rFonts w:asciiTheme="minorHAnsi" w:hAnsiTheme="minorHAnsi" w:cstheme="minorHAnsi"/>
                <w:color w:val="292526"/>
                <w:spacing w:val="-4"/>
                <w:sz w:val="22"/>
                <w:szCs w:val="22"/>
              </w:rPr>
              <w:t xml:space="preserve">’ </w:t>
            </w:r>
            <w:r w:rsidRPr="0051043E">
              <w:rPr>
                <w:rFonts w:asciiTheme="minorHAnsi" w:hAnsiTheme="minorHAnsi" w:cstheme="minorHAnsi"/>
                <w:color w:val="292526"/>
                <w:sz w:val="22"/>
                <w:szCs w:val="22"/>
              </w:rPr>
              <w:t xml:space="preserve">and </w:t>
            </w:r>
            <w:r w:rsidRPr="0051043E">
              <w:rPr>
                <w:rFonts w:asciiTheme="minorHAnsi" w:hAnsiTheme="minorHAnsi" w:cstheme="minorHAnsi"/>
                <w:color w:val="292526"/>
                <w:spacing w:val="-5"/>
                <w:sz w:val="22"/>
                <w:szCs w:val="22"/>
              </w:rPr>
              <w:t>‘</w:t>
            </w:r>
            <w:proofErr w:type="spellStart"/>
            <w:r w:rsidRPr="0051043E">
              <w:rPr>
                <w:rFonts w:asciiTheme="minorHAnsi" w:hAnsiTheme="minorHAnsi" w:cstheme="minorHAnsi"/>
                <w:color w:val="292526"/>
                <w:spacing w:val="-5"/>
                <w:sz w:val="22"/>
                <w:szCs w:val="22"/>
              </w:rPr>
              <w:t>gn</w:t>
            </w:r>
            <w:proofErr w:type="spellEnd"/>
            <w:r w:rsidRPr="0051043E">
              <w:rPr>
                <w:rFonts w:asciiTheme="minorHAnsi" w:hAnsiTheme="minorHAnsi" w:cstheme="minorHAnsi"/>
                <w:color w:val="292526"/>
                <w:spacing w:val="-5"/>
                <w:sz w:val="22"/>
                <w:szCs w:val="22"/>
              </w:rPr>
              <w:t xml:space="preserve">’ </w:t>
            </w:r>
            <w:r w:rsidRPr="0051043E">
              <w:rPr>
                <w:rFonts w:asciiTheme="minorHAnsi" w:hAnsiTheme="minorHAnsi" w:cstheme="minorHAnsi"/>
                <w:color w:val="292526"/>
                <w:sz w:val="22"/>
                <w:szCs w:val="22"/>
              </w:rPr>
              <w:t>(e.g. knock,</w:t>
            </w:r>
            <w:r w:rsidRPr="0051043E">
              <w:rPr>
                <w:rFonts w:asciiTheme="minorHAnsi" w:hAnsiTheme="minorHAnsi" w:cstheme="minorHAnsi"/>
                <w:color w:val="292526"/>
                <w:spacing w:val="-5"/>
                <w:sz w:val="22"/>
                <w:szCs w:val="22"/>
              </w:rPr>
              <w:t xml:space="preserve"> </w:t>
            </w:r>
            <w:r w:rsidRPr="0051043E">
              <w:rPr>
                <w:rFonts w:asciiTheme="minorHAnsi" w:hAnsiTheme="minorHAnsi" w:cstheme="minorHAnsi"/>
                <w:color w:val="292526"/>
                <w:spacing w:val="-2"/>
                <w:sz w:val="22"/>
                <w:szCs w:val="22"/>
              </w:rPr>
              <w:t>gnaw);</w:t>
            </w:r>
          </w:p>
          <w:p w:rsidR="00316454" w:rsidRPr="0051043E" w:rsidRDefault="00316454" w:rsidP="00316454">
            <w:pPr>
              <w:pStyle w:val="TableParagraph"/>
              <w:numPr>
                <w:ilvl w:val="0"/>
                <w:numId w:val="8"/>
              </w:numPr>
              <w:tabs>
                <w:tab w:val="left" w:pos="492"/>
              </w:tabs>
              <w:kinsoku w:val="0"/>
              <w:overflowPunct w:val="0"/>
              <w:spacing w:line="242"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 xml:space="preserve">     the /ɔ:/ sound (or) spelt</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pacing w:val="-4"/>
                <w:sz w:val="22"/>
                <w:szCs w:val="22"/>
              </w:rPr>
              <w:t>‘a’</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z w:val="22"/>
                <w:szCs w:val="22"/>
              </w:rPr>
              <w:t>before</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z w:val="22"/>
                <w:szCs w:val="22"/>
              </w:rPr>
              <w:t>‘l’</w:t>
            </w:r>
            <w:r w:rsidRPr="0051043E">
              <w:rPr>
                <w:rFonts w:asciiTheme="minorHAnsi" w:hAnsiTheme="minorHAnsi" w:cstheme="minorHAnsi"/>
                <w:color w:val="292526"/>
                <w:spacing w:val="-19"/>
                <w:sz w:val="22"/>
                <w:szCs w:val="22"/>
              </w:rPr>
              <w:t xml:space="preserve"> </w:t>
            </w:r>
            <w:r w:rsidRPr="0051043E">
              <w:rPr>
                <w:rFonts w:asciiTheme="minorHAnsi" w:hAnsiTheme="minorHAnsi" w:cstheme="minorHAnsi"/>
                <w:color w:val="292526"/>
                <w:spacing w:val="-4"/>
                <w:sz w:val="22"/>
                <w:szCs w:val="22"/>
              </w:rPr>
              <w:t xml:space="preserve">and </w:t>
            </w:r>
            <w:r w:rsidRPr="0051043E">
              <w:rPr>
                <w:rFonts w:asciiTheme="minorHAnsi" w:hAnsiTheme="minorHAnsi" w:cstheme="minorHAnsi"/>
                <w:color w:val="292526"/>
                <w:sz w:val="22"/>
                <w:szCs w:val="22"/>
              </w:rPr>
              <w:t>’ll’</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(e.g.</w:t>
            </w:r>
            <w:r w:rsidRPr="0051043E">
              <w:rPr>
                <w:rFonts w:asciiTheme="minorHAnsi" w:hAnsiTheme="minorHAnsi" w:cstheme="minorHAnsi"/>
                <w:color w:val="292526"/>
                <w:spacing w:val="-22"/>
                <w:sz w:val="22"/>
                <w:szCs w:val="22"/>
              </w:rPr>
              <w:t xml:space="preserve"> </w:t>
            </w:r>
            <w:r w:rsidRPr="0051043E">
              <w:rPr>
                <w:rFonts w:asciiTheme="minorHAnsi" w:hAnsiTheme="minorHAnsi" w:cstheme="minorHAnsi"/>
                <w:color w:val="292526"/>
                <w:sz w:val="22"/>
                <w:szCs w:val="22"/>
              </w:rPr>
              <w:t>ball,</w:t>
            </w:r>
            <w:r w:rsidRPr="0051043E">
              <w:rPr>
                <w:rFonts w:asciiTheme="minorHAnsi" w:hAnsiTheme="minorHAnsi" w:cstheme="minorHAnsi"/>
                <w:color w:val="292526"/>
                <w:spacing w:val="-23"/>
                <w:sz w:val="22"/>
                <w:szCs w:val="22"/>
              </w:rPr>
              <w:t xml:space="preserve"> </w:t>
            </w:r>
            <w:r w:rsidRPr="0051043E">
              <w:rPr>
                <w:rFonts w:asciiTheme="minorHAnsi" w:hAnsiTheme="minorHAnsi" w:cstheme="minorHAnsi"/>
                <w:color w:val="292526"/>
                <w:sz w:val="22"/>
                <w:szCs w:val="22"/>
              </w:rPr>
              <w:t>always);</w:t>
            </w:r>
          </w:p>
          <w:p w:rsidR="00316454" w:rsidRPr="0051043E" w:rsidRDefault="00316454" w:rsidP="00316454">
            <w:pPr>
              <w:pStyle w:val="TableParagraph"/>
              <w:numPr>
                <w:ilvl w:val="0"/>
                <w:numId w:val="8"/>
              </w:numPr>
              <w:tabs>
                <w:tab w:val="left" w:pos="492"/>
              </w:tabs>
              <w:kinsoku w:val="0"/>
              <w:overflowPunct w:val="0"/>
              <w:spacing w:line="242"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 xml:space="preserve">     the</w:t>
            </w:r>
            <w:r w:rsidRPr="0051043E">
              <w:rPr>
                <w:rFonts w:asciiTheme="minorHAnsi" w:hAnsiTheme="minorHAnsi" w:cstheme="minorHAnsi"/>
                <w:color w:val="292526"/>
                <w:spacing w:val="-19"/>
                <w:sz w:val="22"/>
                <w:szCs w:val="22"/>
              </w:rPr>
              <w:t xml:space="preserve"> </w:t>
            </w:r>
            <w:r w:rsidRPr="0051043E">
              <w:rPr>
                <w:rFonts w:asciiTheme="minorHAnsi" w:hAnsiTheme="minorHAnsi" w:cstheme="minorHAnsi"/>
                <w:color w:val="292526"/>
                <w:sz w:val="22"/>
                <w:szCs w:val="22"/>
              </w:rPr>
              <w:t>/ʌ/</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sound</w:t>
            </w:r>
            <w:r w:rsidRPr="0051043E">
              <w:rPr>
                <w:rFonts w:asciiTheme="minorHAnsi" w:hAnsiTheme="minorHAnsi" w:cstheme="minorHAnsi"/>
                <w:color w:val="292526"/>
                <w:spacing w:val="-19"/>
                <w:sz w:val="22"/>
                <w:szCs w:val="22"/>
              </w:rPr>
              <w:t xml:space="preserve"> </w:t>
            </w:r>
            <w:r w:rsidRPr="0051043E">
              <w:rPr>
                <w:rFonts w:asciiTheme="minorHAnsi" w:hAnsiTheme="minorHAnsi" w:cstheme="minorHAnsi"/>
                <w:color w:val="292526"/>
                <w:spacing w:val="-4"/>
                <w:sz w:val="22"/>
                <w:szCs w:val="22"/>
              </w:rPr>
              <w:t xml:space="preserve">spelt </w:t>
            </w:r>
            <w:r w:rsidRPr="0051043E">
              <w:rPr>
                <w:rFonts w:asciiTheme="minorHAnsi" w:hAnsiTheme="minorHAnsi" w:cstheme="minorHAnsi"/>
                <w:color w:val="292526"/>
                <w:spacing w:val="-5"/>
                <w:sz w:val="22"/>
                <w:szCs w:val="22"/>
              </w:rPr>
              <w:t xml:space="preserve">‘o’ </w:t>
            </w:r>
            <w:r w:rsidRPr="0051043E">
              <w:rPr>
                <w:rFonts w:asciiTheme="minorHAnsi" w:hAnsiTheme="minorHAnsi" w:cstheme="minorHAnsi"/>
                <w:color w:val="292526"/>
                <w:sz w:val="22"/>
                <w:szCs w:val="22"/>
              </w:rPr>
              <w:t xml:space="preserve">(e.g. </w:t>
            </w:r>
            <w:r w:rsidRPr="0051043E">
              <w:rPr>
                <w:rFonts w:asciiTheme="minorHAnsi" w:hAnsiTheme="minorHAnsi" w:cstheme="minorHAnsi"/>
                <w:color w:val="292526"/>
                <w:spacing w:val="-3"/>
                <w:sz w:val="22"/>
                <w:szCs w:val="22"/>
              </w:rPr>
              <w:t xml:space="preserve">other, </w:t>
            </w:r>
            <w:r w:rsidRPr="0051043E">
              <w:rPr>
                <w:rFonts w:asciiTheme="minorHAnsi" w:hAnsiTheme="minorHAnsi" w:cstheme="minorHAnsi"/>
                <w:color w:val="292526"/>
                <w:sz w:val="22"/>
                <w:szCs w:val="22"/>
              </w:rPr>
              <w:t>mother,</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brother);</w:t>
            </w:r>
          </w:p>
          <w:p w:rsidR="00316454" w:rsidRPr="0051043E" w:rsidRDefault="00316454" w:rsidP="00316454">
            <w:pPr>
              <w:pStyle w:val="TableParagraph"/>
              <w:numPr>
                <w:ilvl w:val="0"/>
                <w:numId w:val="8"/>
              </w:numPr>
              <w:tabs>
                <w:tab w:val="left" w:pos="492"/>
              </w:tabs>
              <w:kinsoku w:val="0"/>
              <w:overflowPunct w:val="0"/>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 xml:space="preserve">      the</w:t>
            </w:r>
            <w:r w:rsidRPr="0051043E">
              <w:rPr>
                <w:rFonts w:asciiTheme="minorHAnsi" w:hAnsiTheme="minorHAnsi" w:cstheme="minorHAnsi"/>
                <w:color w:val="292526"/>
                <w:spacing w:val="-12"/>
                <w:sz w:val="22"/>
                <w:szCs w:val="22"/>
              </w:rPr>
              <w:t xml:space="preserve"> </w:t>
            </w:r>
            <w:r w:rsidRPr="0051043E">
              <w:rPr>
                <w:rFonts w:asciiTheme="minorHAnsi" w:hAnsiTheme="minorHAnsi" w:cstheme="minorHAnsi"/>
                <w:color w:val="292526"/>
                <w:sz w:val="22"/>
                <w:szCs w:val="22"/>
              </w:rPr>
              <w:t>/i:/</w:t>
            </w:r>
            <w:r w:rsidRPr="0051043E">
              <w:rPr>
                <w:rFonts w:asciiTheme="minorHAnsi" w:hAnsiTheme="minorHAnsi" w:cstheme="minorHAnsi"/>
                <w:color w:val="292526"/>
                <w:spacing w:val="-12"/>
                <w:sz w:val="22"/>
                <w:szCs w:val="22"/>
              </w:rPr>
              <w:t xml:space="preserve"> </w:t>
            </w:r>
            <w:r w:rsidRPr="0051043E">
              <w:rPr>
                <w:rFonts w:asciiTheme="minorHAnsi" w:hAnsiTheme="minorHAnsi" w:cstheme="minorHAnsi"/>
                <w:color w:val="292526"/>
                <w:sz w:val="22"/>
                <w:szCs w:val="22"/>
              </w:rPr>
              <w:t>sound</w:t>
            </w:r>
            <w:r w:rsidRPr="0051043E">
              <w:rPr>
                <w:rFonts w:asciiTheme="minorHAnsi" w:hAnsiTheme="minorHAnsi" w:cstheme="minorHAnsi"/>
                <w:color w:val="292526"/>
                <w:spacing w:val="-12"/>
                <w:sz w:val="22"/>
                <w:szCs w:val="22"/>
              </w:rPr>
              <w:t xml:space="preserve"> </w:t>
            </w:r>
            <w:r w:rsidRPr="0051043E">
              <w:rPr>
                <w:rFonts w:asciiTheme="minorHAnsi" w:hAnsiTheme="minorHAnsi" w:cstheme="minorHAnsi"/>
                <w:color w:val="292526"/>
                <w:sz w:val="22"/>
                <w:szCs w:val="22"/>
              </w:rPr>
              <w:t>spelt</w:t>
            </w:r>
          </w:p>
          <w:p w:rsidR="00316454" w:rsidRPr="0051043E" w:rsidRDefault="00316454" w:rsidP="00316454">
            <w:pPr>
              <w:pStyle w:val="TableParagraph"/>
              <w:numPr>
                <w:ilvl w:val="0"/>
                <w:numId w:val="8"/>
              </w:numPr>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w:t>
            </w:r>
            <w:proofErr w:type="spellStart"/>
            <w:r w:rsidRPr="0051043E">
              <w:rPr>
                <w:rFonts w:asciiTheme="minorHAnsi" w:hAnsiTheme="minorHAnsi" w:cstheme="minorHAnsi"/>
                <w:color w:val="292526"/>
                <w:sz w:val="22"/>
                <w:szCs w:val="22"/>
              </w:rPr>
              <w:t>ey</w:t>
            </w:r>
            <w:proofErr w:type="spellEnd"/>
            <w:r w:rsidRPr="0051043E">
              <w:rPr>
                <w:rFonts w:asciiTheme="minorHAnsi" w:hAnsiTheme="minorHAnsi" w:cstheme="minorHAnsi"/>
                <w:color w:val="292526"/>
                <w:sz w:val="22"/>
                <w:szCs w:val="22"/>
              </w:rPr>
              <w:t>:</w:t>
            </w:r>
            <w:r w:rsidRPr="0051043E">
              <w:rPr>
                <w:rFonts w:asciiTheme="minorHAnsi" w:hAnsiTheme="minorHAnsi" w:cstheme="minorHAnsi"/>
                <w:color w:val="292526"/>
                <w:spacing w:val="-26"/>
                <w:sz w:val="22"/>
                <w:szCs w:val="22"/>
              </w:rPr>
              <w:t xml:space="preserve"> </w:t>
            </w:r>
            <w:r w:rsidRPr="0051043E">
              <w:rPr>
                <w:rFonts w:asciiTheme="minorHAnsi" w:hAnsiTheme="minorHAnsi" w:cstheme="minorHAnsi"/>
                <w:color w:val="292526"/>
                <w:sz w:val="22"/>
                <w:szCs w:val="22"/>
              </w:rPr>
              <w:t>the</w:t>
            </w:r>
            <w:r w:rsidRPr="0051043E">
              <w:rPr>
                <w:rFonts w:asciiTheme="minorHAnsi" w:hAnsiTheme="minorHAnsi" w:cstheme="minorHAnsi"/>
                <w:color w:val="292526"/>
                <w:spacing w:val="-26"/>
                <w:sz w:val="22"/>
                <w:szCs w:val="22"/>
              </w:rPr>
              <w:t xml:space="preserve"> </w:t>
            </w:r>
            <w:r w:rsidRPr="0051043E">
              <w:rPr>
                <w:rFonts w:asciiTheme="minorHAnsi" w:hAnsiTheme="minorHAnsi" w:cstheme="minorHAnsi"/>
                <w:color w:val="292526"/>
                <w:sz w:val="22"/>
                <w:szCs w:val="22"/>
              </w:rPr>
              <w:t>plural</w:t>
            </w:r>
            <w:r w:rsidRPr="0051043E">
              <w:rPr>
                <w:rFonts w:asciiTheme="minorHAnsi" w:hAnsiTheme="minorHAnsi" w:cstheme="minorHAnsi"/>
                <w:color w:val="292526"/>
                <w:spacing w:val="-26"/>
                <w:sz w:val="22"/>
                <w:szCs w:val="22"/>
              </w:rPr>
              <w:t xml:space="preserve"> </w:t>
            </w:r>
            <w:r w:rsidRPr="0051043E">
              <w:rPr>
                <w:rFonts w:asciiTheme="minorHAnsi" w:hAnsiTheme="minorHAnsi" w:cstheme="minorHAnsi"/>
                <w:color w:val="292526"/>
                <w:sz w:val="22"/>
                <w:szCs w:val="22"/>
              </w:rPr>
              <w:t>forms of these words are made</w:t>
            </w:r>
            <w:r w:rsidRPr="0051043E">
              <w:rPr>
                <w:rFonts w:asciiTheme="minorHAnsi" w:hAnsiTheme="minorHAnsi" w:cstheme="minorHAnsi"/>
                <w:color w:val="292526"/>
                <w:spacing w:val="-31"/>
                <w:sz w:val="22"/>
                <w:szCs w:val="22"/>
              </w:rPr>
              <w:t xml:space="preserve"> </w:t>
            </w:r>
            <w:r w:rsidRPr="0051043E">
              <w:rPr>
                <w:rFonts w:asciiTheme="minorHAnsi" w:hAnsiTheme="minorHAnsi" w:cstheme="minorHAnsi"/>
                <w:color w:val="292526"/>
                <w:sz w:val="22"/>
                <w:szCs w:val="22"/>
              </w:rPr>
              <w:t>by</w:t>
            </w:r>
            <w:r w:rsidRPr="0051043E">
              <w:rPr>
                <w:rFonts w:asciiTheme="minorHAnsi" w:hAnsiTheme="minorHAnsi" w:cstheme="minorHAnsi"/>
                <w:color w:val="292526"/>
                <w:spacing w:val="-30"/>
                <w:sz w:val="22"/>
                <w:szCs w:val="22"/>
              </w:rPr>
              <w:t xml:space="preserve"> </w:t>
            </w:r>
            <w:r w:rsidRPr="0051043E">
              <w:rPr>
                <w:rFonts w:asciiTheme="minorHAnsi" w:hAnsiTheme="minorHAnsi" w:cstheme="minorHAnsi"/>
                <w:color w:val="292526"/>
                <w:sz w:val="22"/>
                <w:szCs w:val="22"/>
              </w:rPr>
              <w:t>the</w:t>
            </w:r>
            <w:r w:rsidRPr="0051043E">
              <w:rPr>
                <w:rFonts w:asciiTheme="minorHAnsi" w:hAnsiTheme="minorHAnsi" w:cstheme="minorHAnsi"/>
                <w:color w:val="292526"/>
                <w:spacing w:val="-30"/>
                <w:sz w:val="22"/>
                <w:szCs w:val="22"/>
              </w:rPr>
              <w:t xml:space="preserve"> </w:t>
            </w:r>
            <w:r w:rsidRPr="0051043E">
              <w:rPr>
                <w:rFonts w:asciiTheme="minorHAnsi" w:hAnsiTheme="minorHAnsi" w:cstheme="minorHAnsi"/>
                <w:color w:val="292526"/>
                <w:sz w:val="22"/>
                <w:szCs w:val="22"/>
              </w:rPr>
              <w:t>addition of -s (e.g. donkeys, monkeys);</w:t>
            </w:r>
          </w:p>
          <w:p w:rsidR="00316454" w:rsidRPr="0051043E" w:rsidRDefault="00316454" w:rsidP="00316454">
            <w:pPr>
              <w:pStyle w:val="TableParagraph"/>
              <w:numPr>
                <w:ilvl w:val="0"/>
                <w:numId w:val="8"/>
              </w:numPr>
              <w:tabs>
                <w:tab w:val="left" w:pos="492"/>
              </w:tabs>
              <w:kinsoku w:val="0"/>
              <w:overflowPunct w:val="0"/>
              <w:spacing w:line="242" w:lineRule="auto"/>
              <w:jc w:val="both"/>
              <w:rPr>
                <w:rFonts w:asciiTheme="minorHAnsi" w:hAnsiTheme="minorHAnsi" w:cstheme="minorHAnsi"/>
                <w:color w:val="292526"/>
                <w:sz w:val="22"/>
                <w:szCs w:val="22"/>
              </w:rPr>
            </w:pPr>
            <w:r w:rsidRPr="0051043E">
              <w:rPr>
                <w:rFonts w:asciiTheme="minorHAnsi" w:hAnsiTheme="minorHAnsi" w:cstheme="minorHAnsi"/>
                <w:color w:val="292526"/>
                <w:w w:val="95"/>
                <w:sz w:val="22"/>
                <w:szCs w:val="22"/>
              </w:rPr>
              <w:t xml:space="preserve">      the</w:t>
            </w:r>
            <w:r w:rsidRPr="0051043E">
              <w:rPr>
                <w:rFonts w:asciiTheme="minorHAnsi" w:hAnsiTheme="minorHAnsi" w:cstheme="minorHAnsi"/>
                <w:color w:val="292526"/>
                <w:spacing w:val="-13"/>
                <w:w w:val="95"/>
                <w:sz w:val="22"/>
                <w:szCs w:val="22"/>
              </w:rPr>
              <w:t xml:space="preserve"> </w:t>
            </w:r>
            <w:r w:rsidRPr="0051043E">
              <w:rPr>
                <w:rFonts w:asciiTheme="minorHAnsi" w:hAnsiTheme="minorHAnsi" w:cstheme="minorHAnsi"/>
                <w:color w:val="292526"/>
                <w:w w:val="95"/>
                <w:sz w:val="22"/>
                <w:szCs w:val="22"/>
              </w:rPr>
              <w:t>/ɒ/</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sound</w:t>
            </w:r>
            <w:r w:rsidRPr="0051043E">
              <w:rPr>
                <w:rFonts w:asciiTheme="minorHAnsi" w:hAnsiTheme="minorHAnsi" w:cstheme="minorHAnsi"/>
                <w:color w:val="292526"/>
                <w:spacing w:val="-13"/>
                <w:w w:val="95"/>
                <w:sz w:val="22"/>
                <w:szCs w:val="22"/>
              </w:rPr>
              <w:t xml:space="preserve"> </w:t>
            </w:r>
            <w:r w:rsidRPr="0051043E">
              <w:rPr>
                <w:rFonts w:asciiTheme="minorHAnsi" w:hAnsiTheme="minorHAnsi" w:cstheme="minorHAnsi"/>
                <w:color w:val="292526"/>
                <w:w w:val="95"/>
                <w:sz w:val="22"/>
                <w:szCs w:val="22"/>
              </w:rPr>
              <w:t xml:space="preserve">spelt </w:t>
            </w:r>
            <w:r w:rsidRPr="0051043E">
              <w:rPr>
                <w:rFonts w:asciiTheme="minorHAnsi" w:hAnsiTheme="minorHAnsi" w:cstheme="minorHAnsi"/>
                <w:color w:val="292526"/>
                <w:spacing w:val="-5"/>
                <w:sz w:val="22"/>
                <w:szCs w:val="22"/>
              </w:rPr>
              <w:t>‘a’</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z w:val="22"/>
                <w:szCs w:val="22"/>
              </w:rPr>
              <w:t>after</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z w:val="22"/>
                <w:szCs w:val="22"/>
              </w:rPr>
              <w:t>‘w’</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z w:val="22"/>
                <w:szCs w:val="22"/>
              </w:rPr>
              <w:t>and</w:t>
            </w:r>
            <w:r w:rsidRPr="0051043E">
              <w:rPr>
                <w:rFonts w:asciiTheme="minorHAnsi" w:hAnsiTheme="minorHAnsi" w:cstheme="minorHAnsi"/>
                <w:color w:val="292526"/>
                <w:spacing w:val="-20"/>
                <w:sz w:val="22"/>
                <w:szCs w:val="22"/>
              </w:rPr>
              <w:t xml:space="preserve"> </w:t>
            </w:r>
            <w:r w:rsidRPr="0051043E">
              <w:rPr>
                <w:rFonts w:asciiTheme="minorHAnsi" w:hAnsiTheme="minorHAnsi" w:cstheme="minorHAnsi"/>
                <w:color w:val="292526"/>
                <w:spacing w:val="-4"/>
                <w:sz w:val="22"/>
                <w:szCs w:val="22"/>
              </w:rPr>
              <w:t>‘</w:t>
            </w:r>
            <w:proofErr w:type="spellStart"/>
            <w:r w:rsidRPr="0051043E">
              <w:rPr>
                <w:rFonts w:asciiTheme="minorHAnsi" w:hAnsiTheme="minorHAnsi" w:cstheme="minorHAnsi"/>
                <w:color w:val="292526"/>
                <w:spacing w:val="-4"/>
                <w:sz w:val="22"/>
                <w:szCs w:val="22"/>
              </w:rPr>
              <w:t>qu</w:t>
            </w:r>
            <w:proofErr w:type="spellEnd"/>
            <w:r w:rsidRPr="0051043E">
              <w:rPr>
                <w:rFonts w:asciiTheme="minorHAnsi" w:hAnsiTheme="minorHAnsi" w:cstheme="minorHAnsi"/>
                <w:color w:val="292526"/>
                <w:spacing w:val="-4"/>
                <w:sz w:val="22"/>
                <w:szCs w:val="22"/>
              </w:rPr>
              <w:t xml:space="preserve">’ </w:t>
            </w:r>
            <w:r w:rsidRPr="0051043E">
              <w:rPr>
                <w:rFonts w:asciiTheme="minorHAnsi" w:hAnsiTheme="minorHAnsi" w:cstheme="minorHAnsi"/>
                <w:color w:val="292526"/>
                <w:w w:val="95"/>
                <w:sz w:val="22"/>
                <w:szCs w:val="22"/>
              </w:rPr>
              <w:t xml:space="preserve">(e.g. want, </w:t>
            </w:r>
            <w:r w:rsidRPr="0051043E">
              <w:rPr>
                <w:rFonts w:asciiTheme="minorHAnsi" w:hAnsiTheme="minorHAnsi" w:cstheme="minorHAnsi"/>
                <w:color w:val="292526"/>
                <w:spacing w:val="-5"/>
                <w:w w:val="95"/>
                <w:sz w:val="22"/>
                <w:szCs w:val="22"/>
              </w:rPr>
              <w:t xml:space="preserve">quantity, </w:t>
            </w:r>
            <w:r w:rsidRPr="0051043E">
              <w:rPr>
                <w:rFonts w:asciiTheme="minorHAnsi" w:hAnsiTheme="minorHAnsi" w:cstheme="minorHAnsi"/>
                <w:color w:val="292526"/>
                <w:sz w:val="22"/>
                <w:szCs w:val="22"/>
              </w:rPr>
              <w:t>squash)</w:t>
            </w:r>
          </w:p>
          <w:p w:rsidR="00316454" w:rsidRPr="0051043E" w:rsidRDefault="00316454" w:rsidP="00316454">
            <w:pPr>
              <w:pStyle w:val="TableParagraph"/>
              <w:numPr>
                <w:ilvl w:val="0"/>
                <w:numId w:val="8"/>
              </w:numPr>
              <w:tabs>
                <w:tab w:val="left" w:pos="492"/>
              </w:tabs>
              <w:kinsoku w:val="0"/>
              <w:overflowPunct w:val="0"/>
              <w:spacing w:line="242" w:lineRule="auto"/>
              <w:jc w:val="left"/>
              <w:rPr>
                <w:rFonts w:asciiTheme="minorHAnsi" w:hAnsiTheme="minorHAnsi" w:cstheme="minorHAnsi"/>
                <w:color w:val="292526"/>
                <w:spacing w:val="-2"/>
                <w:w w:val="95"/>
                <w:sz w:val="22"/>
                <w:szCs w:val="22"/>
              </w:rPr>
            </w:pPr>
            <w:r w:rsidRPr="0051043E">
              <w:rPr>
                <w:rFonts w:asciiTheme="minorHAnsi" w:hAnsiTheme="minorHAnsi" w:cstheme="minorHAnsi"/>
                <w:color w:val="292526"/>
                <w:sz w:val="22"/>
                <w:szCs w:val="22"/>
              </w:rPr>
              <w:t xml:space="preserve">    the</w:t>
            </w:r>
            <w:r w:rsidRPr="0051043E">
              <w:rPr>
                <w:rFonts w:asciiTheme="minorHAnsi" w:hAnsiTheme="minorHAnsi" w:cstheme="minorHAnsi"/>
                <w:color w:val="292526"/>
                <w:spacing w:val="-27"/>
                <w:sz w:val="22"/>
                <w:szCs w:val="22"/>
              </w:rPr>
              <w:t xml:space="preserve"> </w:t>
            </w:r>
            <w:r w:rsidRPr="0051043E">
              <w:rPr>
                <w:rFonts w:asciiTheme="minorHAnsi" w:hAnsiTheme="minorHAnsi" w:cstheme="minorHAnsi"/>
                <w:color w:val="292526"/>
                <w:sz w:val="22"/>
                <w:szCs w:val="22"/>
              </w:rPr>
              <w:t>/ɜ:/</w:t>
            </w:r>
            <w:r w:rsidRPr="0051043E">
              <w:rPr>
                <w:rFonts w:asciiTheme="minorHAnsi" w:hAnsiTheme="minorHAnsi" w:cstheme="minorHAnsi"/>
                <w:color w:val="292526"/>
                <w:spacing w:val="-27"/>
                <w:sz w:val="22"/>
                <w:szCs w:val="22"/>
              </w:rPr>
              <w:t xml:space="preserve"> </w:t>
            </w:r>
            <w:r w:rsidRPr="0051043E">
              <w:rPr>
                <w:rFonts w:asciiTheme="minorHAnsi" w:hAnsiTheme="minorHAnsi" w:cstheme="minorHAnsi"/>
                <w:color w:val="292526"/>
                <w:sz w:val="22"/>
                <w:szCs w:val="22"/>
              </w:rPr>
              <w:t>sound</w:t>
            </w:r>
            <w:r w:rsidRPr="0051043E">
              <w:rPr>
                <w:rFonts w:asciiTheme="minorHAnsi" w:hAnsiTheme="minorHAnsi" w:cstheme="minorHAnsi"/>
                <w:color w:val="292526"/>
                <w:spacing w:val="-26"/>
                <w:sz w:val="22"/>
                <w:szCs w:val="22"/>
              </w:rPr>
              <w:t xml:space="preserve"> </w:t>
            </w:r>
            <w:r w:rsidRPr="0051043E">
              <w:rPr>
                <w:rFonts w:asciiTheme="minorHAnsi" w:hAnsiTheme="minorHAnsi" w:cstheme="minorHAnsi"/>
                <w:color w:val="292526"/>
                <w:spacing w:val="-5"/>
                <w:sz w:val="22"/>
                <w:szCs w:val="22"/>
              </w:rPr>
              <w:t xml:space="preserve">spelt </w:t>
            </w:r>
            <w:r w:rsidRPr="0051043E">
              <w:rPr>
                <w:rFonts w:asciiTheme="minorHAnsi" w:hAnsiTheme="minorHAnsi" w:cstheme="minorHAnsi"/>
                <w:color w:val="292526"/>
                <w:spacing w:val="-3"/>
                <w:sz w:val="22"/>
                <w:szCs w:val="22"/>
              </w:rPr>
              <w:t xml:space="preserve">‘or’ </w:t>
            </w:r>
            <w:r w:rsidRPr="0051043E">
              <w:rPr>
                <w:rFonts w:asciiTheme="minorHAnsi" w:hAnsiTheme="minorHAnsi" w:cstheme="minorHAnsi"/>
                <w:color w:val="292526"/>
                <w:sz w:val="22"/>
                <w:szCs w:val="22"/>
              </w:rPr>
              <w:t xml:space="preserve">after ‘w’ (e.g. </w:t>
            </w:r>
            <w:r w:rsidRPr="0051043E">
              <w:rPr>
                <w:rFonts w:asciiTheme="minorHAnsi" w:hAnsiTheme="minorHAnsi" w:cstheme="minorHAnsi"/>
                <w:color w:val="292526"/>
                <w:w w:val="95"/>
                <w:sz w:val="22"/>
                <w:szCs w:val="22"/>
              </w:rPr>
              <w:t>word, work,</w:t>
            </w:r>
            <w:r w:rsidRPr="0051043E">
              <w:rPr>
                <w:rFonts w:asciiTheme="minorHAnsi" w:hAnsiTheme="minorHAnsi" w:cstheme="minorHAnsi"/>
                <w:color w:val="292526"/>
                <w:spacing w:val="-19"/>
                <w:w w:val="95"/>
                <w:sz w:val="22"/>
                <w:szCs w:val="22"/>
              </w:rPr>
              <w:t xml:space="preserve"> </w:t>
            </w:r>
            <w:r w:rsidRPr="0051043E">
              <w:rPr>
                <w:rFonts w:asciiTheme="minorHAnsi" w:hAnsiTheme="minorHAnsi" w:cstheme="minorHAnsi"/>
                <w:color w:val="292526"/>
                <w:spacing w:val="-2"/>
                <w:w w:val="95"/>
                <w:sz w:val="22"/>
                <w:szCs w:val="22"/>
              </w:rPr>
              <w:t>worm);</w:t>
            </w:r>
          </w:p>
          <w:p w:rsidR="00316454" w:rsidRPr="0051043E" w:rsidRDefault="00316454" w:rsidP="00316454">
            <w:pPr>
              <w:pStyle w:val="TableParagraph"/>
              <w:numPr>
                <w:ilvl w:val="0"/>
                <w:numId w:val="8"/>
              </w:numPr>
              <w:tabs>
                <w:tab w:val="left" w:pos="492"/>
              </w:tabs>
              <w:kinsoku w:val="0"/>
              <w:overflowPunct w:val="0"/>
              <w:spacing w:line="242" w:lineRule="auto"/>
              <w:jc w:val="left"/>
              <w:rPr>
                <w:rFonts w:asciiTheme="minorHAnsi" w:hAnsiTheme="minorHAnsi" w:cstheme="minorHAnsi"/>
                <w:color w:val="292526"/>
                <w:spacing w:val="-3"/>
                <w:sz w:val="22"/>
                <w:szCs w:val="22"/>
              </w:rPr>
            </w:pPr>
            <w:r w:rsidRPr="0051043E">
              <w:rPr>
                <w:rFonts w:asciiTheme="minorHAnsi" w:hAnsiTheme="minorHAnsi" w:cstheme="minorHAnsi"/>
                <w:color w:val="292526"/>
                <w:w w:val="95"/>
                <w:sz w:val="22"/>
                <w:szCs w:val="22"/>
              </w:rPr>
              <w:t xml:space="preserve">     the</w:t>
            </w:r>
            <w:r w:rsidRPr="0051043E">
              <w:rPr>
                <w:rFonts w:asciiTheme="minorHAnsi" w:hAnsiTheme="minorHAnsi" w:cstheme="minorHAnsi"/>
                <w:color w:val="292526"/>
                <w:spacing w:val="-12"/>
                <w:w w:val="95"/>
                <w:sz w:val="22"/>
                <w:szCs w:val="22"/>
              </w:rPr>
              <w:t xml:space="preserve"> </w:t>
            </w:r>
            <w:r w:rsidRPr="0051043E">
              <w:rPr>
                <w:rFonts w:asciiTheme="minorHAnsi" w:hAnsiTheme="minorHAnsi" w:cstheme="minorHAnsi"/>
                <w:color w:val="292526"/>
                <w:w w:val="95"/>
                <w:sz w:val="22"/>
                <w:szCs w:val="22"/>
              </w:rPr>
              <w:t>/ɔ:/</w:t>
            </w:r>
            <w:r w:rsidRPr="0051043E">
              <w:rPr>
                <w:rFonts w:asciiTheme="minorHAnsi" w:hAnsiTheme="minorHAnsi" w:cstheme="minorHAnsi"/>
                <w:color w:val="292526"/>
                <w:spacing w:val="-11"/>
                <w:w w:val="95"/>
                <w:sz w:val="22"/>
                <w:szCs w:val="22"/>
              </w:rPr>
              <w:t xml:space="preserve"> </w:t>
            </w:r>
            <w:r w:rsidRPr="0051043E">
              <w:rPr>
                <w:rFonts w:asciiTheme="minorHAnsi" w:hAnsiTheme="minorHAnsi" w:cstheme="minorHAnsi"/>
                <w:color w:val="292526"/>
                <w:w w:val="95"/>
                <w:sz w:val="22"/>
                <w:szCs w:val="22"/>
              </w:rPr>
              <w:t>sound</w:t>
            </w:r>
            <w:r w:rsidRPr="0051043E">
              <w:rPr>
                <w:rFonts w:asciiTheme="minorHAnsi" w:hAnsiTheme="minorHAnsi" w:cstheme="minorHAnsi"/>
                <w:color w:val="292526"/>
                <w:spacing w:val="-11"/>
                <w:w w:val="95"/>
                <w:sz w:val="22"/>
                <w:szCs w:val="22"/>
              </w:rPr>
              <w:t xml:space="preserve"> </w:t>
            </w:r>
            <w:r w:rsidRPr="0051043E">
              <w:rPr>
                <w:rFonts w:asciiTheme="minorHAnsi" w:hAnsiTheme="minorHAnsi" w:cstheme="minorHAnsi"/>
                <w:color w:val="292526"/>
                <w:w w:val="95"/>
                <w:sz w:val="22"/>
                <w:szCs w:val="22"/>
              </w:rPr>
              <w:t xml:space="preserve">spelt </w:t>
            </w:r>
            <w:r w:rsidRPr="0051043E">
              <w:rPr>
                <w:rFonts w:asciiTheme="minorHAnsi" w:hAnsiTheme="minorHAnsi" w:cstheme="minorHAnsi"/>
                <w:color w:val="292526"/>
                <w:spacing w:val="-3"/>
                <w:sz w:val="22"/>
                <w:szCs w:val="22"/>
              </w:rPr>
              <w:t>‘</w:t>
            </w:r>
            <w:proofErr w:type="spellStart"/>
            <w:r w:rsidRPr="0051043E">
              <w:rPr>
                <w:rFonts w:asciiTheme="minorHAnsi" w:hAnsiTheme="minorHAnsi" w:cstheme="minorHAnsi"/>
                <w:color w:val="292526"/>
                <w:spacing w:val="-3"/>
                <w:sz w:val="22"/>
                <w:szCs w:val="22"/>
              </w:rPr>
              <w:t>ar</w:t>
            </w:r>
            <w:proofErr w:type="spellEnd"/>
            <w:r w:rsidRPr="0051043E">
              <w:rPr>
                <w:rFonts w:asciiTheme="minorHAnsi" w:hAnsiTheme="minorHAnsi" w:cstheme="minorHAnsi"/>
                <w:color w:val="292526"/>
                <w:spacing w:val="-3"/>
                <w:sz w:val="22"/>
                <w:szCs w:val="22"/>
              </w:rPr>
              <w:t xml:space="preserve">’ </w:t>
            </w:r>
            <w:r w:rsidRPr="0051043E">
              <w:rPr>
                <w:rFonts w:asciiTheme="minorHAnsi" w:hAnsiTheme="minorHAnsi" w:cstheme="minorHAnsi"/>
                <w:color w:val="292526"/>
                <w:sz w:val="22"/>
                <w:szCs w:val="22"/>
              </w:rPr>
              <w:t>after ‘w’ (e.g. warm,</w:t>
            </w:r>
            <w:r w:rsidRPr="0051043E">
              <w:rPr>
                <w:rFonts w:asciiTheme="minorHAnsi" w:hAnsiTheme="minorHAnsi" w:cstheme="minorHAnsi"/>
                <w:color w:val="292526"/>
                <w:spacing w:val="-15"/>
                <w:sz w:val="22"/>
                <w:szCs w:val="22"/>
              </w:rPr>
              <w:t xml:space="preserve"> </w:t>
            </w:r>
            <w:r w:rsidRPr="0051043E">
              <w:rPr>
                <w:rFonts w:asciiTheme="minorHAnsi" w:hAnsiTheme="minorHAnsi" w:cstheme="minorHAnsi"/>
                <w:color w:val="292526"/>
                <w:spacing w:val="-3"/>
                <w:sz w:val="22"/>
                <w:szCs w:val="22"/>
              </w:rPr>
              <w:t>towards);</w:t>
            </w:r>
          </w:p>
          <w:p w:rsidR="00316454" w:rsidRPr="0051043E" w:rsidRDefault="00316454" w:rsidP="00316454">
            <w:pPr>
              <w:pStyle w:val="TableParagraph"/>
              <w:numPr>
                <w:ilvl w:val="0"/>
                <w:numId w:val="8"/>
              </w:numPr>
              <w:kinsoku w:val="0"/>
              <w:overflowPunct w:val="0"/>
              <w:spacing w:line="244" w:lineRule="auto"/>
              <w:jc w:val="left"/>
              <w:rPr>
                <w:rFonts w:asciiTheme="minorHAnsi" w:hAnsiTheme="minorHAnsi" w:cstheme="minorHAnsi"/>
                <w:b/>
                <w:color w:val="292526"/>
                <w:sz w:val="22"/>
                <w:szCs w:val="22"/>
              </w:rPr>
            </w:pPr>
            <w:r w:rsidRPr="0051043E">
              <w:rPr>
                <w:rFonts w:asciiTheme="minorHAnsi" w:hAnsiTheme="minorHAnsi" w:cstheme="minorHAnsi"/>
                <w:color w:val="292526"/>
                <w:sz w:val="22"/>
                <w:szCs w:val="22"/>
              </w:rPr>
              <w:t>the</w:t>
            </w:r>
            <w:r w:rsidRPr="0051043E">
              <w:rPr>
                <w:rFonts w:asciiTheme="minorHAnsi" w:hAnsiTheme="minorHAnsi" w:cstheme="minorHAnsi"/>
                <w:color w:val="292526"/>
                <w:spacing w:val="-17"/>
                <w:sz w:val="22"/>
                <w:szCs w:val="22"/>
              </w:rPr>
              <w:t xml:space="preserve"> </w:t>
            </w:r>
            <w:r w:rsidRPr="0051043E">
              <w:rPr>
                <w:rFonts w:asciiTheme="minorHAnsi" w:hAnsiTheme="minorHAnsi" w:cstheme="minorHAnsi"/>
                <w:color w:val="292526"/>
                <w:sz w:val="22"/>
                <w:szCs w:val="22"/>
              </w:rPr>
              <w:t>/ʒ/</w:t>
            </w:r>
            <w:r w:rsidRPr="0051043E">
              <w:rPr>
                <w:rFonts w:asciiTheme="minorHAnsi" w:hAnsiTheme="minorHAnsi" w:cstheme="minorHAnsi"/>
                <w:color w:val="292526"/>
                <w:spacing w:val="-16"/>
                <w:sz w:val="22"/>
                <w:szCs w:val="22"/>
              </w:rPr>
              <w:t xml:space="preserve"> </w:t>
            </w:r>
            <w:r w:rsidRPr="0051043E">
              <w:rPr>
                <w:rFonts w:asciiTheme="minorHAnsi" w:hAnsiTheme="minorHAnsi" w:cstheme="minorHAnsi"/>
                <w:color w:val="292526"/>
                <w:sz w:val="22"/>
                <w:szCs w:val="22"/>
              </w:rPr>
              <w:t>sound</w:t>
            </w:r>
            <w:r w:rsidRPr="0051043E">
              <w:rPr>
                <w:rFonts w:asciiTheme="minorHAnsi" w:hAnsiTheme="minorHAnsi" w:cstheme="minorHAnsi"/>
                <w:color w:val="292526"/>
                <w:spacing w:val="-16"/>
                <w:sz w:val="22"/>
                <w:szCs w:val="22"/>
              </w:rPr>
              <w:t xml:space="preserve"> </w:t>
            </w:r>
            <w:r w:rsidRPr="0051043E">
              <w:rPr>
                <w:rFonts w:asciiTheme="minorHAnsi" w:hAnsiTheme="minorHAnsi" w:cstheme="minorHAnsi"/>
                <w:color w:val="292526"/>
                <w:sz w:val="22"/>
                <w:szCs w:val="22"/>
              </w:rPr>
              <w:t xml:space="preserve">spelt </w:t>
            </w:r>
            <w:r w:rsidRPr="0051043E">
              <w:rPr>
                <w:rFonts w:asciiTheme="minorHAnsi" w:hAnsiTheme="minorHAnsi" w:cstheme="minorHAnsi"/>
                <w:color w:val="292526"/>
                <w:spacing w:val="-4"/>
                <w:sz w:val="22"/>
                <w:szCs w:val="22"/>
              </w:rPr>
              <w:t xml:space="preserve">‘s’ </w:t>
            </w:r>
            <w:r w:rsidRPr="0051043E">
              <w:rPr>
                <w:rFonts w:asciiTheme="minorHAnsi" w:hAnsiTheme="minorHAnsi" w:cstheme="minorHAnsi"/>
                <w:color w:val="292526"/>
                <w:sz w:val="22"/>
                <w:szCs w:val="22"/>
              </w:rPr>
              <w:t xml:space="preserve">(e.g. </w:t>
            </w:r>
            <w:r w:rsidRPr="0051043E">
              <w:rPr>
                <w:rFonts w:asciiTheme="minorHAnsi" w:hAnsiTheme="minorHAnsi" w:cstheme="minorHAnsi"/>
                <w:color w:val="292526"/>
                <w:spacing w:val="-3"/>
                <w:sz w:val="22"/>
                <w:szCs w:val="22"/>
              </w:rPr>
              <w:t xml:space="preserve">television, </w:t>
            </w:r>
            <w:r w:rsidRPr="0051043E">
              <w:rPr>
                <w:rFonts w:asciiTheme="minorHAnsi" w:hAnsiTheme="minorHAnsi" w:cstheme="minorHAnsi"/>
                <w:color w:val="292526"/>
                <w:sz w:val="22"/>
                <w:szCs w:val="22"/>
              </w:rPr>
              <w:t>usual).</w:t>
            </w:r>
          </w:p>
        </w:tc>
      </w:tr>
    </w:tbl>
    <w:p w:rsidR="005B368B" w:rsidRPr="0051043E" w:rsidRDefault="005B368B"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103B1F" w:rsidRPr="0051043E" w:rsidRDefault="00103B1F"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p w:rsidR="00887AC6" w:rsidRPr="0051043E" w:rsidRDefault="00887AC6" w:rsidP="0064269A">
      <w:pPr>
        <w:tabs>
          <w:tab w:val="right" w:pos="8015"/>
        </w:tabs>
        <w:spacing w:after="0"/>
        <w:ind w:left="0" w:firstLine="0"/>
        <w:jc w:val="both"/>
        <w:rPr>
          <w:rFonts w:asciiTheme="minorHAnsi" w:hAnsiTheme="minorHAnsi" w:cstheme="minorHAnsi"/>
        </w:rPr>
      </w:pPr>
    </w:p>
    <w:tbl>
      <w:tblPr>
        <w:tblStyle w:val="TableGrid"/>
        <w:tblW w:w="15582" w:type="dxa"/>
        <w:tblInd w:w="6" w:type="dxa"/>
        <w:tblCellMar>
          <w:top w:w="44" w:type="dxa"/>
          <w:left w:w="107" w:type="dxa"/>
          <w:right w:w="80" w:type="dxa"/>
        </w:tblCellMar>
        <w:tblLook w:val="04A0" w:firstRow="1" w:lastRow="0" w:firstColumn="1" w:lastColumn="0" w:noHBand="0" w:noVBand="1"/>
      </w:tblPr>
      <w:tblGrid>
        <w:gridCol w:w="2510"/>
        <w:gridCol w:w="1888"/>
        <w:gridCol w:w="3671"/>
        <w:gridCol w:w="3544"/>
        <w:gridCol w:w="3969"/>
      </w:tblGrid>
      <w:tr w:rsidR="006F0DE5" w:rsidRPr="0051043E" w:rsidTr="00E65114">
        <w:trPr>
          <w:trHeight w:val="402"/>
        </w:trPr>
        <w:tc>
          <w:tcPr>
            <w:tcW w:w="2510" w:type="dxa"/>
            <w:tcBorders>
              <w:top w:val="single" w:sz="4" w:space="0" w:color="000000"/>
              <w:left w:val="single" w:sz="4" w:space="0" w:color="000000"/>
              <w:bottom w:val="single" w:sz="4" w:space="0" w:color="000000"/>
              <w:right w:val="nil"/>
            </w:tcBorders>
            <w:shd w:val="clear" w:color="auto" w:fill="BFBFBF"/>
          </w:tcPr>
          <w:p w:rsidR="006F0DE5" w:rsidRPr="0051043E" w:rsidRDefault="006F0DE5">
            <w:pPr>
              <w:spacing w:after="0"/>
              <w:ind w:left="0" w:firstLine="0"/>
              <w:rPr>
                <w:rFonts w:asciiTheme="minorHAnsi" w:hAnsiTheme="minorHAnsi" w:cstheme="minorHAnsi"/>
              </w:rPr>
            </w:pPr>
            <w:r w:rsidRPr="0051043E">
              <w:rPr>
                <w:rFonts w:asciiTheme="minorHAnsi" w:hAnsiTheme="minorHAnsi" w:cstheme="minorHAnsi"/>
              </w:rPr>
              <w:t xml:space="preserve">Year: Two </w:t>
            </w:r>
          </w:p>
        </w:tc>
        <w:tc>
          <w:tcPr>
            <w:tcW w:w="1888" w:type="dxa"/>
            <w:tcBorders>
              <w:top w:val="single" w:sz="4" w:space="0" w:color="000000"/>
              <w:left w:val="nil"/>
              <w:bottom w:val="single" w:sz="4" w:space="0" w:color="000000"/>
              <w:right w:val="single" w:sz="4" w:space="0" w:color="000000"/>
            </w:tcBorders>
            <w:shd w:val="clear" w:color="auto" w:fill="BFBFBF"/>
          </w:tcPr>
          <w:p w:rsidR="006F0DE5" w:rsidRPr="0051043E" w:rsidRDefault="006F0DE5">
            <w:pPr>
              <w:spacing w:after="160"/>
              <w:ind w:left="0" w:firstLine="0"/>
              <w:rPr>
                <w:rFonts w:asciiTheme="minorHAnsi" w:hAnsiTheme="minorHAnsi" w:cstheme="minorHAnsi"/>
              </w:rPr>
            </w:pPr>
          </w:p>
        </w:tc>
        <w:tc>
          <w:tcPr>
            <w:tcW w:w="3671" w:type="dxa"/>
            <w:tcBorders>
              <w:top w:val="single" w:sz="4" w:space="0" w:color="000000"/>
              <w:left w:val="single" w:sz="4" w:space="0" w:color="000000"/>
              <w:bottom w:val="single" w:sz="4" w:space="0" w:color="000000"/>
              <w:right w:val="nil"/>
            </w:tcBorders>
            <w:shd w:val="clear" w:color="auto" w:fill="BFBFBF"/>
          </w:tcPr>
          <w:p w:rsidR="006F0DE5" w:rsidRPr="0051043E" w:rsidRDefault="006F0DE5">
            <w:pPr>
              <w:spacing w:after="0"/>
              <w:ind w:left="0" w:firstLine="0"/>
              <w:rPr>
                <w:rFonts w:asciiTheme="minorHAnsi" w:hAnsiTheme="minorHAnsi" w:cstheme="minorHAnsi"/>
              </w:rPr>
            </w:pPr>
            <w:r w:rsidRPr="0051043E">
              <w:rPr>
                <w:rFonts w:asciiTheme="minorHAnsi" w:hAnsiTheme="minorHAnsi" w:cstheme="minorHAnsi"/>
              </w:rPr>
              <w:t xml:space="preserve">Term: Autumn  One </w:t>
            </w:r>
          </w:p>
        </w:tc>
        <w:tc>
          <w:tcPr>
            <w:tcW w:w="7513" w:type="dxa"/>
            <w:gridSpan w:val="2"/>
            <w:tcBorders>
              <w:top w:val="single" w:sz="4" w:space="0" w:color="000000"/>
              <w:left w:val="nil"/>
              <w:bottom w:val="single" w:sz="4" w:space="0" w:color="000000"/>
              <w:right w:val="single" w:sz="4" w:space="0" w:color="000000"/>
            </w:tcBorders>
            <w:shd w:val="clear" w:color="auto" w:fill="BFBFBF"/>
          </w:tcPr>
          <w:p w:rsidR="006F0DE5" w:rsidRPr="0051043E" w:rsidRDefault="006F0DE5">
            <w:pPr>
              <w:spacing w:after="160"/>
              <w:ind w:left="0" w:firstLine="0"/>
              <w:rPr>
                <w:rFonts w:asciiTheme="minorHAnsi" w:hAnsiTheme="minorHAnsi" w:cstheme="minorHAnsi"/>
                <w:i/>
              </w:rPr>
            </w:pPr>
          </w:p>
        </w:tc>
      </w:tr>
      <w:tr w:rsidR="00FC3369" w:rsidRPr="0051043E" w:rsidTr="00B018E9">
        <w:trPr>
          <w:trHeight w:val="277"/>
        </w:trPr>
        <w:tc>
          <w:tcPr>
            <w:tcW w:w="2510" w:type="dxa"/>
            <w:tcBorders>
              <w:top w:val="single" w:sz="4" w:space="0" w:color="000000"/>
              <w:left w:val="single" w:sz="4" w:space="0" w:color="000000"/>
              <w:bottom w:val="single" w:sz="4" w:space="0" w:color="000000"/>
              <w:right w:val="single" w:sz="4" w:space="0" w:color="000000"/>
            </w:tcBorders>
            <w:shd w:val="clear" w:color="auto" w:fill="F2F2F2"/>
          </w:tcPr>
          <w:p w:rsidR="00FC3369" w:rsidRPr="0051043E" w:rsidRDefault="00FC3369">
            <w:pPr>
              <w:spacing w:after="0"/>
              <w:ind w:left="0" w:right="30" w:firstLine="0"/>
              <w:jc w:val="center"/>
              <w:rPr>
                <w:rFonts w:asciiTheme="minorHAnsi" w:hAnsiTheme="minorHAnsi" w:cstheme="minorHAnsi"/>
              </w:rPr>
            </w:pPr>
            <w:r w:rsidRPr="0051043E">
              <w:rPr>
                <w:rFonts w:asciiTheme="minorHAnsi" w:hAnsiTheme="minorHAnsi" w:cstheme="minorHAnsi"/>
                <w:u w:val="single" w:color="000000"/>
              </w:rPr>
              <w:t>Text</w:t>
            </w:r>
            <w:r w:rsidRPr="0051043E">
              <w:rPr>
                <w:rFonts w:asciiTheme="minorHAnsi" w:hAnsiTheme="minorHAnsi" w:cstheme="minorHAnsi"/>
              </w:rPr>
              <w:t xml:space="preserve">  </w:t>
            </w:r>
          </w:p>
        </w:tc>
        <w:tc>
          <w:tcPr>
            <w:tcW w:w="1888" w:type="dxa"/>
            <w:tcBorders>
              <w:top w:val="single" w:sz="4" w:space="0" w:color="000000"/>
              <w:left w:val="single" w:sz="4" w:space="0" w:color="000000"/>
              <w:bottom w:val="single" w:sz="4" w:space="0" w:color="000000"/>
              <w:right w:val="single" w:sz="4" w:space="0" w:color="000000"/>
            </w:tcBorders>
            <w:shd w:val="clear" w:color="auto" w:fill="F2F2F2"/>
          </w:tcPr>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u w:val="single" w:color="000000"/>
              </w:rPr>
              <w:t>Suggested Writing Focus</w:t>
            </w:r>
            <w:r w:rsidRPr="0051043E">
              <w:rPr>
                <w:rFonts w:asciiTheme="minorHAnsi" w:hAnsiTheme="minorHAnsi" w:cstheme="minorHAnsi"/>
              </w:rPr>
              <w:t xml:space="preserve"> </w:t>
            </w:r>
          </w:p>
        </w:tc>
        <w:tc>
          <w:tcPr>
            <w:tcW w:w="3671" w:type="dxa"/>
            <w:tcBorders>
              <w:top w:val="single" w:sz="4" w:space="0" w:color="000000"/>
              <w:left w:val="single" w:sz="4" w:space="0" w:color="000000"/>
              <w:bottom w:val="single" w:sz="4" w:space="0" w:color="000000"/>
              <w:right w:val="single" w:sz="4" w:space="0" w:color="000000"/>
            </w:tcBorders>
            <w:shd w:val="clear" w:color="auto" w:fill="F2F2F2"/>
          </w:tcPr>
          <w:p w:rsidR="00FC3369" w:rsidRPr="0051043E" w:rsidRDefault="00FC3369">
            <w:pPr>
              <w:spacing w:after="0"/>
              <w:ind w:left="0" w:right="32" w:firstLine="0"/>
              <w:jc w:val="center"/>
              <w:rPr>
                <w:rFonts w:asciiTheme="minorHAnsi" w:hAnsiTheme="minorHAnsi" w:cstheme="minorHAnsi"/>
              </w:rPr>
            </w:pPr>
            <w:r w:rsidRPr="0051043E">
              <w:rPr>
                <w:rFonts w:asciiTheme="minorHAnsi" w:hAnsiTheme="minorHAnsi" w:cstheme="minorHAnsi"/>
                <w:u w:val="single" w:color="000000"/>
              </w:rPr>
              <w:t>Suggested Immersion Activities</w:t>
            </w:r>
            <w:r w:rsidRPr="0051043E">
              <w:rPr>
                <w:rFonts w:asciiTheme="minorHAnsi" w:hAnsiTheme="minorHAnsi" w:cstheme="minorHAns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FC3369" w:rsidRPr="0051043E" w:rsidRDefault="00FC3369">
            <w:pPr>
              <w:spacing w:after="0"/>
              <w:ind w:left="0" w:right="30" w:firstLine="0"/>
              <w:jc w:val="center"/>
              <w:rPr>
                <w:rFonts w:asciiTheme="minorHAnsi" w:hAnsiTheme="minorHAnsi" w:cstheme="minorHAnsi"/>
                <w:u w:val="single" w:color="000000"/>
              </w:rPr>
            </w:pPr>
            <w:r w:rsidRPr="0051043E">
              <w:rPr>
                <w:rFonts w:asciiTheme="minorHAnsi" w:hAnsiTheme="minorHAnsi" w:cstheme="minorHAnsi"/>
                <w:u w:val="single" w:color="000000"/>
              </w:rPr>
              <w:t xml:space="preserve">Suggested </w:t>
            </w:r>
            <w:r w:rsidR="00B018E9" w:rsidRPr="0051043E">
              <w:rPr>
                <w:rFonts w:asciiTheme="minorHAnsi" w:hAnsiTheme="minorHAnsi" w:cstheme="minorHAnsi"/>
                <w:u w:val="single" w:color="000000"/>
              </w:rPr>
              <w:t xml:space="preserve">Reading </w:t>
            </w:r>
            <w:r w:rsidRPr="0051043E">
              <w:rPr>
                <w:rFonts w:asciiTheme="minorHAnsi" w:hAnsiTheme="minorHAnsi" w:cstheme="minorHAnsi"/>
                <w:u w:val="single" w:color="000000"/>
              </w:rPr>
              <w:t>Focus</w:t>
            </w:r>
          </w:p>
          <w:p w:rsidR="00FC3369" w:rsidRPr="0051043E" w:rsidRDefault="00FC3369">
            <w:pPr>
              <w:spacing w:after="0"/>
              <w:ind w:left="0" w:right="30" w:firstLine="0"/>
              <w:jc w:val="center"/>
              <w:rPr>
                <w:rFonts w:asciiTheme="minorHAnsi" w:hAnsiTheme="minorHAnsi" w:cstheme="minorHAnsi"/>
                <w:u w:val="single" w:color="000000"/>
              </w:rPr>
            </w:pPr>
            <w:r w:rsidRPr="0051043E">
              <w:rPr>
                <w:rFonts w:asciiTheme="minorHAnsi" w:hAnsiTheme="minorHAnsi" w:cstheme="minorHAnsi"/>
                <w:u w:val="single" w:color="000000"/>
              </w:rPr>
              <w:t>Areas</w:t>
            </w:r>
          </w:p>
        </w:tc>
        <w:tc>
          <w:tcPr>
            <w:tcW w:w="3969" w:type="dxa"/>
            <w:tcBorders>
              <w:top w:val="single" w:sz="4" w:space="0" w:color="000000"/>
              <w:left w:val="single" w:sz="4" w:space="0" w:color="000000"/>
              <w:bottom w:val="single" w:sz="4" w:space="0" w:color="000000"/>
              <w:right w:val="single" w:sz="4" w:space="0" w:color="000000"/>
            </w:tcBorders>
            <w:shd w:val="clear" w:color="auto" w:fill="F2F2F2"/>
          </w:tcPr>
          <w:p w:rsidR="00FC3369" w:rsidRPr="0051043E" w:rsidRDefault="00B018E9">
            <w:pPr>
              <w:spacing w:after="0"/>
              <w:ind w:left="0" w:right="30" w:firstLine="0"/>
              <w:jc w:val="center"/>
              <w:rPr>
                <w:rFonts w:asciiTheme="minorHAnsi" w:hAnsiTheme="minorHAnsi" w:cstheme="minorHAnsi"/>
                <w:u w:val="single" w:color="000000"/>
              </w:rPr>
            </w:pPr>
            <w:r w:rsidRPr="0051043E">
              <w:rPr>
                <w:rFonts w:asciiTheme="minorHAnsi" w:hAnsiTheme="minorHAnsi" w:cstheme="minorHAnsi"/>
                <w:u w:val="single" w:color="000000"/>
              </w:rPr>
              <w:t>Suggested Writing Focus Areas</w:t>
            </w:r>
          </w:p>
        </w:tc>
      </w:tr>
      <w:tr w:rsidR="000C108A" w:rsidRPr="0051043E" w:rsidTr="000A4D70">
        <w:trPr>
          <w:trHeight w:val="2118"/>
        </w:trPr>
        <w:tc>
          <w:tcPr>
            <w:tcW w:w="2510" w:type="dxa"/>
            <w:tcBorders>
              <w:top w:val="single" w:sz="4" w:space="0" w:color="000000"/>
              <w:left w:val="single" w:sz="4" w:space="0" w:color="000000"/>
              <w:bottom w:val="single" w:sz="4" w:space="0" w:color="000000"/>
              <w:right w:val="single" w:sz="4" w:space="0" w:color="000000"/>
            </w:tcBorders>
          </w:tcPr>
          <w:p w:rsidR="000C108A" w:rsidRPr="0051043E" w:rsidRDefault="000A4D70">
            <w:pPr>
              <w:spacing w:after="0"/>
              <w:ind w:left="0" w:firstLine="0"/>
              <w:rPr>
                <w:rFonts w:asciiTheme="minorHAnsi" w:hAnsiTheme="minorHAnsi" w:cstheme="minorHAnsi"/>
              </w:rPr>
            </w:pPr>
            <w:hyperlink r:id="rId8">
              <w:r w:rsidR="000C108A" w:rsidRPr="0051043E">
                <w:rPr>
                  <w:rFonts w:asciiTheme="minorHAnsi" w:hAnsiTheme="minorHAnsi" w:cstheme="minorHAnsi"/>
                  <w:color w:val="0000FF"/>
                  <w:u w:val="single" w:color="0000FF"/>
                </w:rPr>
                <w:t>The</w:t>
              </w:r>
            </w:hyperlink>
            <w:hyperlink r:id="rId9">
              <w:r w:rsidR="000C108A" w:rsidRPr="0051043E">
                <w:rPr>
                  <w:rFonts w:asciiTheme="minorHAnsi" w:hAnsiTheme="minorHAnsi" w:cstheme="minorHAnsi"/>
                  <w:color w:val="0000FF"/>
                  <w:u w:val="single" w:color="0000FF"/>
                </w:rPr>
                <w:t xml:space="preserve"> </w:t>
              </w:r>
            </w:hyperlink>
            <w:hyperlink r:id="rId10">
              <w:r w:rsidR="000C108A" w:rsidRPr="0051043E">
                <w:rPr>
                  <w:rFonts w:asciiTheme="minorHAnsi" w:hAnsiTheme="minorHAnsi" w:cstheme="minorHAnsi"/>
                  <w:color w:val="0000FF"/>
                  <w:u w:val="single" w:color="0000FF"/>
                </w:rPr>
                <w:t>Bear and the Piano</w:t>
              </w:r>
            </w:hyperlink>
            <w:hyperlink r:id="rId11">
              <w:r w:rsidR="000C108A" w:rsidRPr="0051043E">
                <w:rPr>
                  <w:rFonts w:asciiTheme="minorHAnsi" w:hAnsiTheme="minorHAnsi" w:cstheme="minorHAnsi"/>
                </w:rPr>
                <w:t xml:space="preserve"> </w:t>
              </w:r>
            </w:hyperlink>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 </w:t>
            </w:r>
          </w:p>
          <w:p w:rsidR="000C108A" w:rsidRPr="0051043E" w:rsidRDefault="000C108A">
            <w:pPr>
              <w:spacing w:after="0"/>
              <w:ind w:left="22" w:firstLine="0"/>
              <w:jc w:val="center"/>
              <w:rPr>
                <w:rFonts w:asciiTheme="minorHAnsi" w:hAnsiTheme="minorHAnsi" w:cstheme="minorHAnsi"/>
              </w:rPr>
            </w:pPr>
            <w:r w:rsidRPr="0051043E">
              <w:rPr>
                <w:rFonts w:asciiTheme="minorHAnsi" w:hAnsiTheme="minorHAnsi" w:cstheme="minorHAnsi"/>
                <w:noProof/>
              </w:rPr>
              <w:drawing>
                <wp:inline distT="0" distB="0" distL="0" distR="0" wp14:anchorId="1CD59CF3" wp14:editId="49F2E387">
                  <wp:extent cx="885190" cy="115379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2"/>
                          <a:stretch>
                            <a:fillRect/>
                          </a:stretch>
                        </pic:blipFill>
                        <pic:spPr>
                          <a:xfrm>
                            <a:off x="0" y="0"/>
                            <a:ext cx="885190" cy="1153795"/>
                          </a:xfrm>
                          <a:prstGeom prst="rect">
                            <a:avLst/>
                          </a:prstGeom>
                        </pic:spPr>
                      </pic:pic>
                    </a:graphicData>
                  </a:graphic>
                </wp:inline>
              </w:drawing>
            </w:r>
            <w:r w:rsidRPr="0051043E">
              <w:rPr>
                <w:rFonts w:asciiTheme="minorHAnsi" w:hAnsiTheme="minorHAnsi" w:cstheme="minorHAnsi"/>
                <w:b w:val="0"/>
              </w:rPr>
              <w:t xml:space="preserve">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rPr>
              <w:t xml:space="preserve"> </w:t>
            </w:r>
          </w:p>
        </w:tc>
        <w:tc>
          <w:tcPr>
            <w:tcW w:w="1888" w:type="dxa"/>
            <w:tcBorders>
              <w:top w:val="single" w:sz="4" w:space="0" w:color="000000"/>
              <w:left w:val="single" w:sz="4" w:space="0" w:color="000000"/>
              <w:bottom w:val="single" w:sz="4" w:space="0" w:color="000000"/>
              <w:right w:val="single" w:sz="4" w:space="0" w:color="000000"/>
            </w:tcBorders>
          </w:tcPr>
          <w:p w:rsidR="000C108A" w:rsidRPr="0051043E" w:rsidRDefault="000C108A">
            <w:pPr>
              <w:spacing w:after="0"/>
              <w:ind w:left="1" w:firstLine="0"/>
              <w:rPr>
                <w:rFonts w:asciiTheme="minorHAnsi" w:hAnsiTheme="minorHAnsi" w:cstheme="minorHAnsi"/>
              </w:rPr>
            </w:pPr>
            <w:proofErr w:type="gramStart"/>
            <w:r w:rsidRPr="0051043E">
              <w:rPr>
                <w:rFonts w:asciiTheme="minorHAnsi" w:hAnsiTheme="minorHAnsi" w:cstheme="minorHAnsi"/>
                <w:u w:val="single" w:color="000000"/>
              </w:rPr>
              <w:t>Purpose :</w:t>
            </w:r>
            <w:proofErr w:type="gramEnd"/>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To share his experiences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u w:val="single" w:color="000000"/>
              </w:rPr>
              <w:t>Audience:</w:t>
            </w: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The Bear and his friends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u w:val="single" w:color="000000"/>
              </w:rPr>
              <w:t>Text Type:</w:t>
            </w:r>
            <w:r w:rsidRPr="0051043E">
              <w:rPr>
                <w:rFonts w:asciiTheme="minorHAnsi" w:hAnsiTheme="minorHAnsi" w:cstheme="minorHAnsi"/>
              </w:rPr>
              <w:t xml:space="preserve">  </w:t>
            </w:r>
          </w:p>
          <w:p w:rsidR="000C108A" w:rsidRPr="0051043E" w:rsidRDefault="000C108A">
            <w:pPr>
              <w:spacing w:after="0"/>
              <w:ind w:left="1" w:right="15" w:firstLine="0"/>
              <w:rPr>
                <w:rFonts w:asciiTheme="minorHAnsi" w:hAnsiTheme="minorHAnsi" w:cstheme="minorHAnsi"/>
              </w:rPr>
            </w:pPr>
            <w:r w:rsidRPr="0051043E">
              <w:rPr>
                <w:rFonts w:asciiTheme="minorHAnsi" w:hAnsiTheme="minorHAnsi" w:cstheme="minorHAnsi"/>
              </w:rPr>
              <w:t xml:space="preserve">A recount – possibly in the form of the diary entry </w:t>
            </w:r>
          </w:p>
        </w:tc>
        <w:tc>
          <w:tcPr>
            <w:tcW w:w="3671" w:type="dxa"/>
            <w:tcBorders>
              <w:top w:val="single" w:sz="4" w:space="0" w:color="000000"/>
              <w:left w:val="single" w:sz="4" w:space="0" w:color="000000"/>
              <w:bottom w:val="single" w:sz="4" w:space="0" w:color="000000"/>
              <w:right w:val="single" w:sz="4" w:space="0" w:color="000000"/>
            </w:tcBorders>
          </w:tcPr>
          <w:p w:rsidR="000C108A" w:rsidRPr="0051043E" w:rsidRDefault="000C108A">
            <w:pPr>
              <w:spacing w:after="0" w:line="239" w:lineRule="auto"/>
              <w:ind w:left="0" w:firstLine="0"/>
              <w:rPr>
                <w:rFonts w:asciiTheme="minorHAnsi" w:hAnsiTheme="minorHAnsi" w:cstheme="minorHAnsi"/>
              </w:rPr>
            </w:pPr>
            <w:r w:rsidRPr="0051043E">
              <w:rPr>
                <w:rFonts w:asciiTheme="minorHAnsi" w:hAnsiTheme="minorHAnsi" w:cstheme="minorHAnsi"/>
                <w:b w:val="0"/>
              </w:rPr>
              <w:t xml:space="preserve">Creating a scene from the story by setting up the classroom with fairy lights and playing beautiful music. The children could describe the setting.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Writing questions that they would like to ask the bear. </w:t>
            </w:r>
          </w:p>
          <w:p w:rsidR="000C108A" w:rsidRPr="0051043E" w:rsidRDefault="000C108A">
            <w:pPr>
              <w:spacing w:after="0"/>
              <w:ind w:left="0" w:firstLine="0"/>
              <w:jc w:val="both"/>
              <w:rPr>
                <w:rFonts w:asciiTheme="minorHAnsi" w:hAnsiTheme="minorHAnsi" w:cstheme="minorHAnsi"/>
              </w:rPr>
            </w:pPr>
            <w:r w:rsidRPr="0051043E">
              <w:rPr>
                <w:rFonts w:asciiTheme="minorHAnsi" w:hAnsiTheme="minorHAnsi" w:cstheme="minorHAnsi"/>
                <w:b w:val="0"/>
              </w:rPr>
              <w:t xml:space="preserve">Interviewing the bear –particularly focussing on how he felt at different points in the story.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Retelling the story by working in groups to create a story map.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Annotating his feelings.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Write a recount of part of the story from the perspective of the bear. (They could recount two different parts of the story) </w:t>
            </w:r>
          </w:p>
        </w:tc>
        <w:tc>
          <w:tcPr>
            <w:tcW w:w="3544" w:type="dxa"/>
            <w:vMerge w:val="restart"/>
            <w:tcBorders>
              <w:top w:val="single" w:sz="4" w:space="0" w:color="000000"/>
              <w:left w:val="single" w:sz="4" w:space="0" w:color="000000"/>
              <w:right w:val="single" w:sz="4" w:space="0" w:color="000000"/>
            </w:tcBorders>
          </w:tcPr>
          <w:p w:rsidR="00B018E9" w:rsidRPr="0051043E" w:rsidRDefault="00B018E9" w:rsidP="00B018E9">
            <w:pPr>
              <w:pStyle w:val="TableParagraph"/>
              <w:kinsoku w:val="0"/>
              <w:overflowPunct w:val="0"/>
              <w:spacing w:before="67" w:line="244" w:lineRule="auto"/>
              <w:ind w:right="34"/>
              <w:jc w:val="left"/>
              <w:rPr>
                <w:rFonts w:asciiTheme="minorHAnsi" w:hAnsiTheme="minorHAnsi" w:cstheme="minorHAnsi"/>
                <w:color w:val="292526"/>
                <w:sz w:val="22"/>
                <w:szCs w:val="22"/>
                <w:u w:val="single"/>
              </w:rPr>
            </w:pPr>
            <w:r w:rsidRPr="0051043E">
              <w:rPr>
                <w:rFonts w:asciiTheme="minorHAnsi" w:hAnsiTheme="minorHAnsi" w:cstheme="minorHAnsi"/>
                <w:b/>
                <w:color w:val="292526"/>
                <w:sz w:val="22"/>
                <w:szCs w:val="22"/>
                <w:u w:val="single"/>
              </w:rPr>
              <w:t>Comparing</w:t>
            </w:r>
            <w:r w:rsidRPr="0051043E">
              <w:rPr>
                <w:rFonts w:asciiTheme="minorHAnsi" w:hAnsiTheme="minorHAnsi" w:cstheme="minorHAnsi"/>
                <w:color w:val="292526"/>
                <w:sz w:val="22"/>
                <w:szCs w:val="22"/>
                <w:u w:val="single"/>
              </w:rPr>
              <w:t xml:space="preserve">, </w:t>
            </w:r>
            <w:r w:rsidRPr="0051043E">
              <w:rPr>
                <w:rFonts w:asciiTheme="minorHAnsi" w:hAnsiTheme="minorHAnsi" w:cstheme="minorHAnsi"/>
                <w:b/>
                <w:color w:val="292526"/>
                <w:sz w:val="22"/>
                <w:szCs w:val="22"/>
                <w:u w:val="single"/>
              </w:rPr>
              <w:t>Contrasting and Commenting</w:t>
            </w:r>
          </w:p>
          <w:p w:rsidR="00B018E9" w:rsidRPr="0051043E" w:rsidRDefault="00B018E9" w:rsidP="00B018E9">
            <w:pPr>
              <w:pStyle w:val="TableParagraph"/>
              <w:kinsoku w:val="0"/>
              <w:overflowPunct w:val="0"/>
              <w:spacing w:before="67" w:line="244" w:lineRule="auto"/>
              <w:ind w:right="34"/>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participate in discussion about books, poems and other works that are read to them and those that they can read for themselves, explaining their understanding and expressing their views.</w:t>
            </w:r>
          </w:p>
          <w:p w:rsidR="00B018E9" w:rsidRPr="0051043E" w:rsidRDefault="00B018E9" w:rsidP="00B018E9">
            <w:pPr>
              <w:pStyle w:val="TableParagraph"/>
              <w:kinsoku w:val="0"/>
              <w:overflowPunct w:val="0"/>
              <w:spacing w:line="244" w:lineRule="auto"/>
              <w:ind w:left="196" w:right="117" w:hanging="1"/>
              <w:jc w:val="left"/>
              <w:rPr>
                <w:rFonts w:asciiTheme="minorHAnsi" w:hAnsiTheme="minorHAnsi" w:cstheme="minorHAnsi"/>
                <w:color w:val="292526"/>
                <w:sz w:val="22"/>
                <w:szCs w:val="22"/>
              </w:rPr>
            </w:pPr>
          </w:p>
          <w:p w:rsidR="000C108A" w:rsidRPr="0051043E" w:rsidRDefault="00B018E9" w:rsidP="00B018E9">
            <w:pPr>
              <w:spacing w:after="0" w:line="239" w:lineRule="auto"/>
              <w:ind w:left="1" w:firstLine="0"/>
              <w:rPr>
                <w:rFonts w:asciiTheme="minorHAnsi" w:hAnsiTheme="minorHAnsi" w:cstheme="minorHAnsi"/>
                <w:b w:val="0"/>
                <w:color w:val="292526"/>
              </w:rPr>
            </w:pPr>
            <w:r w:rsidRPr="0051043E">
              <w:rPr>
                <w:rFonts w:asciiTheme="minorHAnsi" w:hAnsiTheme="minorHAnsi" w:cstheme="minorHAnsi"/>
                <w:b w:val="0"/>
                <w:color w:val="292526"/>
              </w:rPr>
              <w:t>To discuss the sequence of events in books and how items of information are related</w:t>
            </w:r>
          </w:p>
          <w:p w:rsidR="00B018E9" w:rsidRPr="0051043E" w:rsidRDefault="00B018E9" w:rsidP="00B018E9">
            <w:pPr>
              <w:spacing w:after="0" w:line="239" w:lineRule="auto"/>
              <w:ind w:left="1" w:firstLine="0"/>
              <w:rPr>
                <w:rFonts w:asciiTheme="minorHAnsi" w:hAnsiTheme="minorHAnsi" w:cstheme="minorHAnsi"/>
                <w:b w:val="0"/>
                <w:color w:val="292526"/>
              </w:rPr>
            </w:pPr>
          </w:p>
          <w:p w:rsidR="00B018E9" w:rsidRPr="0051043E" w:rsidRDefault="00B018E9" w:rsidP="00B018E9">
            <w:pPr>
              <w:pStyle w:val="TableParagraph"/>
              <w:kinsoku w:val="0"/>
              <w:overflowPunct w:val="0"/>
              <w:spacing w:before="169" w:line="244" w:lineRule="auto"/>
              <w:ind w:right="104"/>
              <w:jc w:val="left"/>
              <w:rPr>
                <w:rFonts w:asciiTheme="minorHAnsi" w:hAnsiTheme="minorHAnsi" w:cstheme="minorHAnsi"/>
                <w:color w:val="292526"/>
                <w:spacing w:val="-5"/>
                <w:w w:val="95"/>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 xml:space="preserve">ask and </w:t>
            </w:r>
            <w:r w:rsidRPr="0051043E">
              <w:rPr>
                <w:rFonts w:asciiTheme="minorHAnsi" w:hAnsiTheme="minorHAnsi" w:cstheme="minorHAnsi"/>
                <w:color w:val="292526"/>
                <w:spacing w:val="-2"/>
                <w:sz w:val="22"/>
                <w:szCs w:val="22"/>
              </w:rPr>
              <w:t xml:space="preserve">answer </w:t>
            </w:r>
            <w:r w:rsidRPr="0051043E">
              <w:rPr>
                <w:rFonts w:asciiTheme="minorHAnsi" w:hAnsiTheme="minorHAnsi" w:cstheme="minorHAnsi"/>
                <w:color w:val="292526"/>
                <w:w w:val="95"/>
                <w:sz w:val="22"/>
                <w:szCs w:val="22"/>
              </w:rPr>
              <w:t>questions about a</w:t>
            </w:r>
            <w:r w:rsidRPr="0051043E">
              <w:rPr>
                <w:rFonts w:asciiTheme="minorHAnsi" w:hAnsiTheme="minorHAnsi" w:cstheme="minorHAnsi"/>
                <w:color w:val="292526"/>
                <w:spacing w:val="-33"/>
                <w:w w:val="95"/>
                <w:sz w:val="22"/>
                <w:szCs w:val="22"/>
              </w:rPr>
              <w:t xml:space="preserve"> </w:t>
            </w:r>
            <w:r w:rsidRPr="0051043E">
              <w:rPr>
                <w:rFonts w:asciiTheme="minorHAnsi" w:hAnsiTheme="minorHAnsi" w:cstheme="minorHAnsi"/>
                <w:color w:val="292526"/>
                <w:spacing w:val="-5"/>
                <w:w w:val="95"/>
                <w:sz w:val="22"/>
                <w:szCs w:val="22"/>
              </w:rPr>
              <w:t>text.</w:t>
            </w:r>
          </w:p>
          <w:p w:rsidR="00E1797C" w:rsidRPr="0051043E" w:rsidRDefault="00E1797C" w:rsidP="00B018E9">
            <w:pPr>
              <w:pStyle w:val="TableParagraph"/>
              <w:kinsoku w:val="0"/>
              <w:overflowPunct w:val="0"/>
              <w:spacing w:before="166" w:line="244" w:lineRule="auto"/>
              <w:ind w:right="73"/>
              <w:jc w:val="left"/>
              <w:rPr>
                <w:rFonts w:asciiTheme="minorHAnsi" w:hAnsiTheme="minorHAnsi" w:cstheme="minorHAnsi"/>
                <w:b/>
                <w:sz w:val="22"/>
                <w:szCs w:val="22"/>
                <w:u w:val="single"/>
              </w:rPr>
            </w:pPr>
            <w:r w:rsidRPr="0051043E">
              <w:rPr>
                <w:rFonts w:asciiTheme="minorHAnsi" w:hAnsiTheme="minorHAnsi" w:cstheme="minorHAnsi"/>
                <w:b/>
                <w:sz w:val="22"/>
                <w:szCs w:val="22"/>
                <w:u w:val="single"/>
              </w:rPr>
              <w:t>Words in Context and Authorial Choice</w:t>
            </w:r>
          </w:p>
          <w:p w:rsidR="00E1797C" w:rsidRPr="0051043E" w:rsidRDefault="00E1797C" w:rsidP="00E1797C">
            <w:pPr>
              <w:pStyle w:val="TableParagraph"/>
              <w:kinsoku w:val="0"/>
              <w:overflowPunct w:val="0"/>
              <w:spacing w:before="62" w:line="266" w:lineRule="auto"/>
              <w:ind w:right="62"/>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discuss and clarify the meanings of words, linking new meanings</w:t>
            </w:r>
            <w:r w:rsidRPr="0051043E">
              <w:rPr>
                <w:rFonts w:asciiTheme="minorHAnsi" w:hAnsiTheme="minorHAnsi" w:cstheme="minorHAnsi"/>
                <w:color w:val="292526"/>
                <w:spacing w:val="-11"/>
                <w:sz w:val="22"/>
                <w:szCs w:val="22"/>
              </w:rPr>
              <w:t xml:space="preserve"> </w:t>
            </w:r>
            <w:r w:rsidRPr="0051043E">
              <w:rPr>
                <w:rFonts w:asciiTheme="minorHAnsi" w:hAnsiTheme="minorHAnsi" w:cstheme="minorHAnsi"/>
                <w:color w:val="292526"/>
                <w:sz w:val="22"/>
                <w:szCs w:val="22"/>
              </w:rPr>
              <w:t>to known</w:t>
            </w:r>
            <w:r w:rsidRPr="0051043E">
              <w:rPr>
                <w:rFonts w:asciiTheme="minorHAnsi" w:hAnsiTheme="minorHAnsi" w:cstheme="minorHAnsi"/>
                <w:color w:val="292526"/>
                <w:spacing w:val="-3"/>
                <w:sz w:val="22"/>
                <w:szCs w:val="22"/>
              </w:rPr>
              <w:t xml:space="preserve"> </w:t>
            </w:r>
            <w:r w:rsidRPr="0051043E">
              <w:rPr>
                <w:rFonts w:asciiTheme="minorHAnsi" w:hAnsiTheme="minorHAnsi" w:cstheme="minorHAnsi"/>
                <w:color w:val="292526"/>
                <w:sz w:val="22"/>
                <w:szCs w:val="22"/>
              </w:rPr>
              <w:t>vocabulary.</w:t>
            </w:r>
          </w:p>
          <w:p w:rsidR="00E1797C" w:rsidRPr="0051043E" w:rsidRDefault="00E1797C" w:rsidP="00E1797C">
            <w:pPr>
              <w:pStyle w:val="TableParagraph"/>
              <w:kinsoku w:val="0"/>
              <w:overflowPunct w:val="0"/>
              <w:spacing w:before="166" w:line="244" w:lineRule="auto"/>
              <w:ind w:right="73"/>
              <w:jc w:val="left"/>
              <w:rPr>
                <w:rFonts w:asciiTheme="minorHAnsi" w:hAnsiTheme="minorHAnsi" w:cstheme="minorHAnsi"/>
                <w:b/>
                <w:sz w:val="22"/>
                <w:szCs w:val="22"/>
                <w:u w:val="single"/>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discuss their favourite words</w:t>
            </w:r>
            <w:r w:rsidRPr="0051043E">
              <w:rPr>
                <w:rFonts w:asciiTheme="minorHAnsi" w:hAnsiTheme="minorHAnsi" w:cstheme="minorHAnsi"/>
                <w:color w:val="292526"/>
                <w:spacing w:val="-15"/>
                <w:sz w:val="22"/>
                <w:szCs w:val="22"/>
              </w:rPr>
              <w:t xml:space="preserve"> </w:t>
            </w:r>
            <w:r w:rsidRPr="0051043E">
              <w:rPr>
                <w:rFonts w:asciiTheme="minorHAnsi" w:hAnsiTheme="minorHAnsi" w:cstheme="minorHAnsi"/>
                <w:color w:val="292526"/>
                <w:sz w:val="22"/>
                <w:szCs w:val="22"/>
              </w:rPr>
              <w:t>and phrases.</w:t>
            </w:r>
          </w:p>
        </w:tc>
        <w:tc>
          <w:tcPr>
            <w:tcW w:w="3969" w:type="dxa"/>
            <w:vMerge w:val="restart"/>
            <w:tcBorders>
              <w:top w:val="single" w:sz="4" w:space="0" w:color="000000"/>
              <w:left w:val="single" w:sz="4" w:space="0" w:color="000000"/>
              <w:right w:val="single" w:sz="4" w:space="0" w:color="000000"/>
            </w:tcBorders>
          </w:tcPr>
          <w:p w:rsidR="000A2CEA" w:rsidRPr="00993B50" w:rsidRDefault="000A2CEA" w:rsidP="000A2CEA">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r w:rsidRPr="00993B50">
              <w:rPr>
                <w:rFonts w:asciiTheme="minorHAnsi" w:hAnsiTheme="minorHAnsi" w:cstheme="minorHAnsi"/>
                <w:b/>
                <w:color w:val="292526"/>
                <w:spacing w:val="-5"/>
                <w:w w:val="95"/>
                <w:sz w:val="22"/>
                <w:szCs w:val="22"/>
                <w:u w:val="single"/>
              </w:rPr>
              <w:t>Planning, Writing and Editing</w:t>
            </w:r>
          </w:p>
          <w:p w:rsidR="00C33A85" w:rsidRPr="0051043E" w:rsidRDefault="00C33A85" w:rsidP="00C33A85">
            <w:pPr>
              <w:pStyle w:val="TableParagraph"/>
              <w:kinsoku w:val="0"/>
              <w:overflowPunct w:val="0"/>
              <w:spacing w:before="47" w:line="244" w:lineRule="auto"/>
              <w:ind w:right="91"/>
              <w:jc w:val="left"/>
              <w:rPr>
                <w:rFonts w:asciiTheme="minorHAnsi" w:hAnsiTheme="minorHAnsi" w:cstheme="minorHAnsi"/>
                <w:color w:val="292526"/>
                <w:sz w:val="22"/>
                <w:szCs w:val="22"/>
              </w:rPr>
            </w:pPr>
            <w:r w:rsidRPr="0051043E">
              <w:rPr>
                <w:rFonts w:asciiTheme="minorHAnsi" w:hAnsiTheme="minorHAnsi" w:cstheme="minorHAnsi"/>
                <w:color w:val="292526"/>
                <w:spacing w:val="-5"/>
                <w:w w:val="95"/>
                <w:sz w:val="22"/>
                <w:szCs w:val="22"/>
              </w:rPr>
              <w:t xml:space="preserve">To </w:t>
            </w:r>
            <w:r w:rsidRPr="0051043E">
              <w:rPr>
                <w:rFonts w:asciiTheme="minorHAnsi" w:hAnsiTheme="minorHAnsi" w:cstheme="minorHAnsi"/>
                <w:color w:val="292526"/>
                <w:w w:val="95"/>
                <w:sz w:val="22"/>
                <w:szCs w:val="22"/>
              </w:rPr>
              <w:t xml:space="preserve">write </w:t>
            </w:r>
            <w:r w:rsidRPr="0051043E">
              <w:rPr>
                <w:rFonts w:asciiTheme="minorHAnsi" w:hAnsiTheme="minorHAnsi" w:cstheme="minorHAnsi"/>
                <w:color w:val="292526"/>
                <w:spacing w:val="-3"/>
                <w:w w:val="95"/>
                <w:sz w:val="22"/>
                <w:szCs w:val="22"/>
              </w:rPr>
              <w:t xml:space="preserve">narratives </w:t>
            </w:r>
            <w:r w:rsidRPr="0051043E">
              <w:rPr>
                <w:rFonts w:asciiTheme="minorHAnsi" w:hAnsiTheme="minorHAnsi" w:cstheme="minorHAnsi"/>
                <w:color w:val="292526"/>
                <w:w w:val="95"/>
                <w:sz w:val="22"/>
                <w:szCs w:val="22"/>
              </w:rPr>
              <w:t>about personal</w:t>
            </w:r>
            <w:r w:rsidRPr="0051043E">
              <w:rPr>
                <w:rFonts w:asciiTheme="minorHAnsi" w:hAnsiTheme="minorHAnsi" w:cstheme="minorHAnsi"/>
                <w:color w:val="292526"/>
                <w:spacing w:val="-19"/>
                <w:w w:val="95"/>
                <w:sz w:val="22"/>
                <w:szCs w:val="22"/>
              </w:rPr>
              <w:t xml:space="preserve"> </w:t>
            </w:r>
            <w:r w:rsidRPr="0051043E">
              <w:rPr>
                <w:rFonts w:asciiTheme="minorHAnsi" w:hAnsiTheme="minorHAnsi" w:cstheme="minorHAnsi"/>
                <w:color w:val="292526"/>
                <w:w w:val="95"/>
                <w:sz w:val="22"/>
                <w:szCs w:val="22"/>
              </w:rPr>
              <w:t>experiences</w:t>
            </w:r>
            <w:r w:rsidRPr="0051043E">
              <w:rPr>
                <w:rFonts w:asciiTheme="minorHAnsi" w:hAnsiTheme="minorHAnsi" w:cstheme="minorHAnsi"/>
                <w:color w:val="292526"/>
                <w:spacing w:val="-18"/>
                <w:w w:val="95"/>
                <w:sz w:val="22"/>
                <w:szCs w:val="22"/>
              </w:rPr>
              <w:t xml:space="preserve"> </w:t>
            </w:r>
            <w:r w:rsidRPr="0051043E">
              <w:rPr>
                <w:rFonts w:asciiTheme="minorHAnsi" w:hAnsiTheme="minorHAnsi" w:cstheme="minorHAnsi"/>
                <w:color w:val="292526"/>
                <w:spacing w:val="-6"/>
                <w:w w:val="95"/>
                <w:sz w:val="22"/>
                <w:szCs w:val="22"/>
              </w:rPr>
              <w:t xml:space="preserve">and </w:t>
            </w:r>
            <w:r w:rsidRPr="0051043E">
              <w:rPr>
                <w:rFonts w:asciiTheme="minorHAnsi" w:hAnsiTheme="minorHAnsi" w:cstheme="minorHAnsi"/>
                <w:color w:val="292526"/>
                <w:sz w:val="22"/>
                <w:szCs w:val="22"/>
              </w:rPr>
              <w:t>those</w:t>
            </w:r>
            <w:r w:rsidRPr="0051043E">
              <w:rPr>
                <w:rFonts w:asciiTheme="minorHAnsi" w:hAnsiTheme="minorHAnsi" w:cstheme="minorHAnsi"/>
                <w:color w:val="292526"/>
                <w:spacing w:val="-29"/>
                <w:sz w:val="22"/>
                <w:szCs w:val="22"/>
              </w:rPr>
              <w:t xml:space="preserve"> </w:t>
            </w:r>
            <w:r w:rsidRPr="0051043E">
              <w:rPr>
                <w:rFonts w:asciiTheme="minorHAnsi" w:hAnsiTheme="minorHAnsi" w:cstheme="minorHAnsi"/>
                <w:color w:val="292526"/>
                <w:sz w:val="22"/>
                <w:szCs w:val="22"/>
              </w:rPr>
              <w:t>of</w:t>
            </w:r>
            <w:r w:rsidRPr="0051043E">
              <w:rPr>
                <w:rFonts w:asciiTheme="minorHAnsi" w:hAnsiTheme="minorHAnsi" w:cstheme="minorHAnsi"/>
                <w:color w:val="292526"/>
                <w:spacing w:val="-29"/>
                <w:sz w:val="22"/>
                <w:szCs w:val="22"/>
              </w:rPr>
              <w:t xml:space="preserve"> </w:t>
            </w:r>
            <w:r w:rsidRPr="0051043E">
              <w:rPr>
                <w:rFonts w:asciiTheme="minorHAnsi" w:hAnsiTheme="minorHAnsi" w:cstheme="minorHAnsi"/>
                <w:color w:val="292526"/>
                <w:sz w:val="22"/>
                <w:szCs w:val="22"/>
              </w:rPr>
              <w:t>others</w:t>
            </w:r>
            <w:r w:rsidRPr="0051043E">
              <w:rPr>
                <w:rFonts w:asciiTheme="minorHAnsi" w:hAnsiTheme="minorHAnsi" w:cstheme="minorHAnsi"/>
                <w:color w:val="292526"/>
                <w:spacing w:val="-29"/>
                <w:sz w:val="22"/>
                <w:szCs w:val="22"/>
              </w:rPr>
              <w:t xml:space="preserve"> </w:t>
            </w:r>
            <w:r w:rsidRPr="0051043E">
              <w:rPr>
                <w:rFonts w:asciiTheme="minorHAnsi" w:hAnsiTheme="minorHAnsi" w:cstheme="minorHAnsi"/>
                <w:color w:val="292526"/>
                <w:sz w:val="22"/>
                <w:szCs w:val="22"/>
              </w:rPr>
              <w:t>(real</w:t>
            </w:r>
            <w:r w:rsidRPr="0051043E">
              <w:rPr>
                <w:rFonts w:asciiTheme="minorHAnsi" w:hAnsiTheme="minorHAnsi" w:cstheme="minorHAnsi"/>
                <w:color w:val="292526"/>
                <w:spacing w:val="-29"/>
                <w:sz w:val="22"/>
                <w:szCs w:val="22"/>
              </w:rPr>
              <w:t xml:space="preserve"> </w:t>
            </w:r>
            <w:r w:rsidRPr="0051043E">
              <w:rPr>
                <w:rFonts w:asciiTheme="minorHAnsi" w:hAnsiTheme="minorHAnsi" w:cstheme="minorHAnsi"/>
                <w:color w:val="292526"/>
                <w:spacing w:val="-2"/>
                <w:sz w:val="22"/>
                <w:szCs w:val="22"/>
              </w:rPr>
              <w:t xml:space="preserve">and </w:t>
            </w:r>
            <w:r w:rsidRPr="0051043E">
              <w:rPr>
                <w:rFonts w:asciiTheme="minorHAnsi" w:hAnsiTheme="minorHAnsi" w:cstheme="minorHAnsi"/>
                <w:color w:val="292526"/>
                <w:sz w:val="22"/>
                <w:szCs w:val="22"/>
              </w:rPr>
              <w:t>fictional).</w:t>
            </w:r>
          </w:p>
          <w:p w:rsidR="00C33A85" w:rsidRPr="0051043E" w:rsidRDefault="00C33A85" w:rsidP="00C33A85">
            <w:pPr>
              <w:pStyle w:val="TableParagraph"/>
              <w:kinsoku w:val="0"/>
              <w:overflowPunct w:val="0"/>
              <w:spacing w:before="166" w:line="244" w:lineRule="auto"/>
              <w:ind w:right="10"/>
              <w:jc w:val="left"/>
              <w:rPr>
                <w:rFonts w:asciiTheme="minorHAnsi" w:hAnsiTheme="minorHAnsi" w:cstheme="minorHAnsi"/>
                <w:color w:val="292526"/>
                <w:sz w:val="22"/>
                <w:szCs w:val="22"/>
              </w:rPr>
            </w:pPr>
            <w:r w:rsidRPr="0051043E">
              <w:rPr>
                <w:rFonts w:asciiTheme="minorHAnsi" w:hAnsiTheme="minorHAnsi" w:cstheme="minorHAnsi"/>
                <w:color w:val="292526"/>
                <w:w w:val="95"/>
                <w:sz w:val="22"/>
                <w:szCs w:val="22"/>
              </w:rPr>
              <w:t xml:space="preserve">To encapsulate what they </w:t>
            </w:r>
            <w:r w:rsidRPr="0051043E">
              <w:rPr>
                <w:rFonts w:asciiTheme="minorHAnsi" w:hAnsiTheme="minorHAnsi" w:cstheme="minorHAnsi"/>
                <w:color w:val="292526"/>
                <w:sz w:val="22"/>
                <w:szCs w:val="22"/>
              </w:rPr>
              <w:t>want to say, sentence by sentence.</w:t>
            </w:r>
          </w:p>
          <w:p w:rsidR="00C33A85" w:rsidRDefault="00C33A85" w:rsidP="00C33A85">
            <w:pPr>
              <w:pStyle w:val="TableParagraph"/>
              <w:kinsoku w:val="0"/>
              <w:overflowPunct w:val="0"/>
              <w:spacing w:before="169" w:line="244" w:lineRule="auto"/>
              <w:ind w:right="29"/>
              <w:jc w:val="left"/>
              <w:rPr>
                <w:rFonts w:asciiTheme="minorHAnsi" w:hAnsiTheme="minorHAnsi" w:cstheme="minorHAnsi"/>
                <w:color w:val="292526"/>
                <w:sz w:val="22"/>
                <w:szCs w:val="22"/>
              </w:rPr>
            </w:pPr>
            <w:r w:rsidRPr="0051043E">
              <w:rPr>
                <w:rFonts w:asciiTheme="minorHAnsi" w:hAnsiTheme="minorHAnsi" w:cstheme="minorHAnsi"/>
                <w:color w:val="292526"/>
                <w:w w:val="95"/>
                <w:sz w:val="22"/>
                <w:szCs w:val="22"/>
              </w:rPr>
              <w:t xml:space="preserve">To make simple additions, revisions and corrections </w:t>
            </w:r>
            <w:r w:rsidRPr="0051043E">
              <w:rPr>
                <w:rFonts w:asciiTheme="minorHAnsi" w:hAnsiTheme="minorHAnsi" w:cstheme="minorHAnsi"/>
                <w:color w:val="292526"/>
                <w:sz w:val="22"/>
                <w:szCs w:val="22"/>
              </w:rPr>
              <w:t xml:space="preserve">to their own writing by evaluating their writing </w:t>
            </w:r>
            <w:r w:rsidRPr="0051043E">
              <w:rPr>
                <w:rFonts w:asciiTheme="minorHAnsi" w:hAnsiTheme="minorHAnsi" w:cstheme="minorHAnsi"/>
                <w:color w:val="292526"/>
                <w:w w:val="95"/>
                <w:sz w:val="22"/>
                <w:szCs w:val="22"/>
              </w:rPr>
              <w:t xml:space="preserve">with the teacher and other </w:t>
            </w:r>
            <w:r w:rsidRPr="0051043E">
              <w:rPr>
                <w:rFonts w:asciiTheme="minorHAnsi" w:hAnsiTheme="minorHAnsi" w:cstheme="minorHAnsi"/>
                <w:color w:val="292526"/>
                <w:sz w:val="22"/>
                <w:szCs w:val="22"/>
              </w:rPr>
              <w:t>pupils.</w:t>
            </w:r>
          </w:p>
          <w:p w:rsidR="0051043E" w:rsidRPr="0051043E" w:rsidRDefault="0051043E" w:rsidP="00C33A85">
            <w:pPr>
              <w:pStyle w:val="TableParagraph"/>
              <w:kinsoku w:val="0"/>
              <w:overflowPunct w:val="0"/>
              <w:spacing w:before="169" w:line="244" w:lineRule="auto"/>
              <w:ind w:right="29"/>
              <w:jc w:val="left"/>
              <w:rPr>
                <w:rFonts w:asciiTheme="minorHAnsi" w:hAnsiTheme="minorHAnsi" w:cstheme="minorHAnsi"/>
                <w:color w:val="292526"/>
                <w:sz w:val="22"/>
                <w:szCs w:val="22"/>
              </w:rPr>
            </w:pPr>
            <w:r>
              <w:rPr>
                <w:rFonts w:asciiTheme="minorHAnsi" w:hAnsiTheme="minorHAnsi" w:cstheme="minorHAnsi"/>
                <w:color w:val="292526"/>
                <w:sz w:val="22"/>
                <w:szCs w:val="22"/>
              </w:rPr>
              <w:t>To write simple poems</w:t>
            </w:r>
          </w:p>
          <w:p w:rsidR="00C33A85" w:rsidRPr="0051043E" w:rsidRDefault="00C33A85" w:rsidP="00C33A85">
            <w:pPr>
              <w:spacing w:after="0" w:line="239" w:lineRule="auto"/>
              <w:ind w:left="0" w:firstLine="0"/>
              <w:rPr>
                <w:rFonts w:asciiTheme="minorHAnsi" w:hAnsiTheme="minorHAnsi" w:cstheme="minorHAnsi"/>
                <w:b w:val="0"/>
              </w:rPr>
            </w:pPr>
          </w:p>
          <w:p w:rsidR="00C33A85" w:rsidRPr="00993B50" w:rsidRDefault="00C33A85" w:rsidP="00C33A85">
            <w:pPr>
              <w:spacing w:after="0" w:line="239" w:lineRule="auto"/>
              <w:ind w:left="0" w:firstLine="0"/>
              <w:rPr>
                <w:rFonts w:asciiTheme="minorHAnsi" w:hAnsiTheme="minorHAnsi" w:cstheme="minorHAnsi"/>
                <w:u w:val="single"/>
              </w:rPr>
            </w:pPr>
            <w:r w:rsidRPr="00993B50">
              <w:rPr>
                <w:rFonts w:asciiTheme="minorHAnsi" w:hAnsiTheme="minorHAnsi" w:cstheme="minorHAnsi"/>
                <w:u w:val="single"/>
              </w:rPr>
              <w:t>Awareness of Purpose and Structure</w:t>
            </w:r>
          </w:p>
          <w:p w:rsidR="00C33A85" w:rsidRPr="0051043E" w:rsidRDefault="00C33A85" w:rsidP="00C33A85">
            <w:pPr>
              <w:pStyle w:val="TableParagraph"/>
              <w:kinsoku w:val="0"/>
              <w:overflowPunct w:val="0"/>
              <w:spacing w:before="168" w:line="244" w:lineRule="auto"/>
              <w:ind w:right="54"/>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 xml:space="preserve">To use new vocabulary from their reading, their </w:t>
            </w:r>
            <w:r w:rsidRPr="0051043E">
              <w:rPr>
                <w:rFonts w:asciiTheme="minorHAnsi" w:hAnsiTheme="minorHAnsi" w:cstheme="minorHAnsi"/>
                <w:color w:val="292526"/>
                <w:w w:val="95"/>
                <w:sz w:val="22"/>
                <w:szCs w:val="22"/>
              </w:rPr>
              <w:t xml:space="preserve">discussions about it (one- </w:t>
            </w:r>
            <w:r w:rsidRPr="0051043E">
              <w:rPr>
                <w:rFonts w:asciiTheme="minorHAnsi" w:hAnsiTheme="minorHAnsi" w:cstheme="minorHAnsi"/>
                <w:color w:val="292526"/>
                <w:sz w:val="22"/>
                <w:szCs w:val="22"/>
              </w:rPr>
              <w:t>to-one and as a whole class) and from their wider experiences.</w:t>
            </w:r>
          </w:p>
          <w:p w:rsidR="0051043E" w:rsidRPr="0051043E" w:rsidRDefault="0051043E" w:rsidP="00C33A85">
            <w:pPr>
              <w:spacing w:after="0" w:line="239" w:lineRule="auto"/>
              <w:ind w:left="0" w:firstLine="0"/>
              <w:rPr>
                <w:rFonts w:asciiTheme="minorHAnsi" w:hAnsiTheme="minorHAnsi" w:cstheme="minorHAnsi"/>
                <w:b w:val="0"/>
                <w:u w:val="single"/>
              </w:rPr>
            </w:pPr>
          </w:p>
          <w:p w:rsidR="00C33A85" w:rsidRPr="00993B50" w:rsidRDefault="00C33A85" w:rsidP="00C33A85">
            <w:pPr>
              <w:spacing w:after="0" w:line="239" w:lineRule="auto"/>
              <w:ind w:left="0" w:firstLine="0"/>
              <w:rPr>
                <w:rFonts w:asciiTheme="minorHAnsi" w:hAnsiTheme="minorHAnsi" w:cstheme="minorHAnsi"/>
                <w:u w:val="single"/>
              </w:rPr>
            </w:pPr>
            <w:r w:rsidRPr="00993B50">
              <w:rPr>
                <w:rFonts w:asciiTheme="minorHAnsi" w:hAnsiTheme="minorHAnsi" w:cstheme="minorHAnsi"/>
                <w:u w:val="single"/>
              </w:rPr>
              <w:t>Punctuation</w:t>
            </w:r>
          </w:p>
          <w:p w:rsidR="00103B1F" w:rsidRPr="0051043E" w:rsidRDefault="00103B1F" w:rsidP="0051043E">
            <w:pPr>
              <w:pStyle w:val="TableParagraph"/>
              <w:kinsoku w:val="0"/>
              <w:overflowPunct w:val="0"/>
              <w:spacing w:before="66" w:line="237" w:lineRule="auto"/>
              <w:ind w:right="89"/>
              <w:jc w:val="left"/>
              <w:rPr>
                <w:rFonts w:asciiTheme="minorHAnsi" w:hAnsiTheme="minorHAnsi" w:cstheme="minorHAnsi"/>
                <w:color w:val="292526"/>
                <w:spacing w:val="-2"/>
                <w:sz w:val="22"/>
                <w:szCs w:val="22"/>
              </w:rPr>
            </w:pPr>
            <w:r w:rsidRPr="0051043E">
              <w:rPr>
                <w:rFonts w:asciiTheme="minorHAnsi" w:hAnsiTheme="minorHAnsi" w:cstheme="minorHAnsi"/>
                <w:color w:val="292526"/>
                <w:spacing w:val="-5"/>
                <w:sz w:val="22"/>
                <w:szCs w:val="22"/>
              </w:rPr>
              <w:t>To</w:t>
            </w:r>
            <w:r w:rsidRPr="0051043E">
              <w:rPr>
                <w:rFonts w:asciiTheme="minorHAnsi" w:hAnsiTheme="minorHAnsi" w:cstheme="minorHAnsi"/>
                <w:color w:val="292526"/>
                <w:spacing w:val="-19"/>
                <w:sz w:val="22"/>
                <w:szCs w:val="22"/>
              </w:rPr>
              <w:t xml:space="preserve"> </w:t>
            </w:r>
            <w:r w:rsidRPr="0051043E">
              <w:rPr>
                <w:rFonts w:asciiTheme="minorHAnsi" w:hAnsiTheme="minorHAnsi" w:cstheme="minorHAnsi"/>
                <w:color w:val="292526"/>
                <w:sz w:val="22"/>
                <w:szCs w:val="22"/>
              </w:rPr>
              <w:t>use</w:t>
            </w:r>
            <w:r w:rsidR="0051043E" w:rsidRPr="0051043E">
              <w:rPr>
                <w:rFonts w:asciiTheme="minorHAnsi" w:hAnsiTheme="minorHAnsi" w:cstheme="minorHAnsi"/>
                <w:color w:val="292526"/>
                <w:spacing w:val="-19"/>
                <w:sz w:val="22"/>
                <w:szCs w:val="22"/>
              </w:rPr>
              <w:t xml:space="preserve"> </w:t>
            </w:r>
            <w:proofErr w:type="gramStart"/>
            <w:r w:rsidR="0051043E" w:rsidRPr="0051043E">
              <w:rPr>
                <w:rFonts w:asciiTheme="minorHAnsi" w:hAnsiTheme="minorHAnsi" w:cstheme="minorHAnsi"/>
                <w:color w:val="292526"/>
                <w:spacing w:val="-19"/>
                <w:sz w:val="22"/>
                <w:szCs w:val="22"/>
              </w:rPr>
              <w:t>capital  letters</w:t>
            </w:r>
            <w:proofErr w:type="gramEnd"/>
            <w:r w:rsidR="0051043E" w:rsidRPr="0051043E">
              <w:rPr>
                <w:rFonts w:asciiTheme="minorHAnsi" w:hAnsiTheme="minorHAnsi" w:cstheme="minorHAnsi"/>
                <w:color w:val="292526"/>
                <w:spacing w:val="-19"/>
                <w:sz w:val="22"/>
                <w:szCs w:val="22"/>
              </w:rPr>
              <w:t xml:space="preserve"> and full tops correctly in their writing</w:t>
            </w:r>
          </w:p>
          <w:p w:rsidR="00C33A85" w:rsidRPr="0051043E" w:rsidRDefault="00C33A85" w:rsidP="00103B1F">
            <w:pPr>
              <w:spacing w:after="0" w:line="239" w:lineRule="auto"/>
              <w:ind w:left="1" w:firstLine="0"/>
              <w:rPr>
                <w:rFonts w:asciiTheme="minorHAnsi" w:hAnsiTheme="minorHAnsi" w:cstheme="minorHAnsi"/>
                <w:b w:val="0"/>
              </w:rPr>
            </w:pPr>
          </w:p>
          <w:p w:rsidR="00C33A85" w:rsidRPr="00993B50" w:rsidRDefault="00C33A85" w:rsidP="00103B1F">
            <w:pPr>
              <w:spacing w:after="0" w:line="239" w:lineRule="auto"/>
              <w:ind w:left="1" w:firstLine="0"/>
              <w:rPr>
                <w:rFonts w:asciiTheme="minorHAnsi" w:hAnsiTheme="minorHAnsi" w:cstheme="minorHAnsi"/>
                <w:u w:val="single"/>
              </w:rPr>
            </w:pPr>
            <w:r w:rsidRPr="00993B50">
              <w:rPr>
                <w:rFonts w:asciiTheme="minorHAnsi" w:hAnsiTheme="minorHAnsi" w:cstheme="minorHAnsi"/>
                <w:u w:val="single"/>
              </w:rPr>
              <w:t>Use of Phrases and Clauses</w:t>
            </w:r>
          </w:p>
          <w:p w:rsidR="00C33A85" w:rsidRPr="0051043E" w:rsidRDefault="00C33A85" w:rsidP="00C33A85">
            <w:pPr>
              <w:pStyle w:val="TableParagraph"/>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pacing w:val="-5"/>
                <w:w w:val="95"/>
                <w:sz w:val="22"/>
                <w:szCs w:val="22"/>
              </w:rPr>
              <w:t xml:space="preserve">To </w:t>
            </w:r>
            <w:r w:rsidRPr="0051043E">
              <w:rPr>
                <w:rFonts w:asciiTheme="minorHAnsi" w:hAnsiTheme="minorHAnsi" w:cstheme="minorHAnsi"/>
                <w:color w:val="292526"/>
                <w:w w:val="95"/>
                <w:sz w:val="22"/>
                <w:szCs w:val="22"/>
              </w:rPr>
              <w:t xml:space="preserve">using </w:t>
            </w:r>
            <w:r w:rsidRPr="0051043E">
              <w:rPr>
                <w:rFonts w:asciiTheme="minorHAnsi" w:hAnsiTheme="minorHAnsi" w:cstheme="minorHAnsi"/>
                <w:color w:val="292526"/>
                <w:spacing w:val="-4"/>
                <w:w w:val="95"/>
                <w:sz w:val="22"/>
                <w:szCs w:val="22"/>
              </w:rPr>
              <w:t xml:space="preserve">co-ordination </w:t>
            </w:r>
            <w:r w:rsidRPr="0051043E">
              <w:rPr>
                <w:rFonts w:asciiTheme="minorHAnsi" w:hAnsiTheme="minorHAnsi" w:cstheme="minorHAnsi"/>
                <w:color w:val="292526"/>
                <w:sz w:val="22"/>
                <w:szCs w:val="22"/>
              </w:rPr>
              <w:t>(or/and/but).</w:t>
            </w:r>
          </w:p>
          <w:p w:rsidR="00C33A85" w:rsidRPr="0051043E" w:rsidRDefault="00C33A85" w:rsidP="00C33A85">
            <w:pPr>
              <w:pStyle w:val="TableParagraph"/>
              <w:kinsoku w:val="0"/>
              <w:overflowPunct w:val="0"/>
              <w:spacing w:line="244" w:lineRule="auto"/>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 xml:space="preserve">use some </w:t>
            </w:r>
            <w:r w:rsidRPr="0051043E">
              <w:rPr>
                <w:rFonts w:asciiTheme="minorHAnsi" w:hAnsiTheme="minorHAnsi" w:cstheme="minorHAnsi"/>
                <w:color w:val="292526"/>
                <w:spacing w:val="-2"/>
                <w:w w:val="95"/>
                <w:sz w:val="22"/>
                <w:szCs w:val="22"/>
              </w:rPr>
              <w:t>subordination</w:t>
            </w:r>
            <w:r w:rsidRPr="0051043E">
              <w:rPr>
                <w:rFonts w:asciiTheme="minorHAnsi" w:hAnsiTheme="minorHAnsi" w:cstheme="minorHAnsi"/>
                <w:color w:val="292526"/>
                <w:spacing w:val="-20"/>
                <w:w w:val="95"/>
                <w:sz w:val="22"/>
                <w:szCs w:val="22"/>
              </w:rPr>
              <w:t xml:space="preserve"> </w:t>
            </w:r>
            <w:r w:rsidRPr="0051043E">
              <w:rPr>
                <w:rFonts w:asciiTheme="minorHAnsi" w:hAnsiTheme="minorHAnsi" w:cstheme="minorHAnsi"/>
                <w:color w:val="292526"/>
                <w:w w:val="95"/>
                <w:sz w:val="22"/>
                <w:szCs w:val="22"/>
              </w:rPr>
              <w:t xml:space="preserve">(when/if/ </w:t>
            </w:r>
            <w:r w:rsidRPr="0051043E">
              <w:rPr>
                <w:rFonts w:asciiTheme="minorHAnsi" w:hAnsiTheme="minorHAnsi" w:cstheme="minorHAnsi"/>
                <w:color w:val="292526"/>
                <w:sz w:val="22"/>
                <w:szCs w:val="22"/>
              </w:rPr>
              <w:t>that/because).</w:t>
            </w:r>
          </w:p>
          <w:p w:rsidR="0051043E" w:rsidRDefault="0051043E" w:rsidP="00C33A85">
            <w:pPr>
              <w:spacing w:after="0" w:line="239" w:lineRule="auto"/>
              <w:ind w:left="0" w:firstLine="0"/>
              <w:rPr>
                <w:rFonts w:asciiTheme="minorHAnsi" w:hAnsiTheme="minorHAnsi" w:cstheme="minorHAnsi"/>
                <w:color w:val="292526"/>
              </w:rPr>
            </w:pPr>
          </w:p>
          <w:p w:rsidR="00C33A85" w:rsidRPr="00993B50" w:rsidRDefault="00C33A85" w:rsidP="00C33A85">
            <w:pPr>
              <w:spacing w:after="0" w:line="239" w:lineRule="auto"/>
              <w:ind w:left="0" w:firstLine="0"/>
              <w:rPr>
                <w:rFonts w:asciiTheme="minorHAnsi" w:hAnsiTheme="minorHAnsi" w:cstheme="minorHAnsi"/>
                <w:b w:val="0"/>
                <w:u w:val="single"/>
              </w:rPr>
            </w:pPr>
            <w:r w:rsidRPr="00993B50">
              <w:rPr>
                <w:rFonts w:asciiTheme="minorHAnsi" w:hAnsiTheme="minorHAnsi" w:cstheme="minorHAnsi"/>
                <w:b w:val="0"/>
                <w:color w:val="292526"/>
              </w:rPr>
              <w:t xml:space="preserve">To use expanded noun </w:t>
            </w:r>
            <w:r w:rsidRPr="00993B50">
              <w:rPr>
                <w:rFonts w:asciiTheme="minorHAnsi" w:hAnsiTheme="minorHAnsi" w:cstheme="minorHAnsi"/>
                <w:b w:val="0"/>
                <w:color w:val="292526"/>
                <w:w w:val="95"/>
              </w:rPr>
              <w:t xml:space="preserve">phrases to describe and specify (e.g. the blue </w:t>
            </w:r>
            <w:r w:rsidRPr="00993B50">
              <w:rPr>
                <w:rFonts w:asciiTheme="minorHAnsi" w:hAnsiTheme="minorHAnsi" w:cstheme="minorHAnsi"/>
                <w:b w:val="0"/>
                <w:color w:val="292526"/>
              </w:rPr>
              <w:t>butterfly).</w:t>
            </w:r>
          </w:p>
        </w:tc>
      </w:tr>
      <w:tr w:rsidR="000C108A" w:rsidRPr="0051043E" w:rsidTr="00B018E9">
        <w:trPr>
          <w:trHeight w:val="2964"/>
        </w:trPr>
        <w:tc>
          <w:tcPr>
            <w:tcW w:w="2510" w:type="dxa"/>
            <w:tcBorders>
              <w:top w:val="single" w:sz="4" w:space="0" w:color="000000"/>
              <w:left w:val="single" w:sz="4" w:space="0" w:color="000000"/>
              <w:bottom w:val="single" w:sz="4" w:space="0" w:color="000000"/>
              <w:right w:val="single" w:sz="4" w:space="0" w:color="000000"/>
            </w:tcBorders>
          </w:tcPr>
          <w:p w:rsidR="000C108A" w:rsidRPr="0051043E" w:rsidRDefault="000A4D70">
            <w:pPr>
              <w:spacing w:after="0"/>
              <w:ind w:left="0" w:right="30" w:firstLine="0"/>
              <w:jc w:val="center"/>
              <w:rPr>
                <w:rFonts w:asciiTheme="minorHAnsi" w:hAnsiTheme="minorHAnsi" w:cstheme="minorHAnsi"/>
              </w:rPr>
            </w:pPr>
            <w:hyperlink r:id="rId13">
              <w:r w:rsidR="000C108A" w:rsidRPr="0051043E">
                <w:rPr>
                  <w:rFonts w:asciiTheme="minorHAnsi" w:hAnsiTheme="minorHAnsi" w:cstheme="minorHAnsi"/>
                  <w:color w:val="0000FF"/>
                  <w:u w:val="single" w:color="0000FF"/>
                </w:rPr>
                <w:t>Amazing Grace</w:t>
              </w:r>
            </w:hyperlink>
            <w:hyperlink r:id="rId14">
              <w:r w:rsidR="000C108A" w:rsidRPr="0051043E">
                <w:rPr>
                  <w:rFonts w:asciiTheme="minorHAnsi" w:hAnsiTheme="minorHAnsi" w:cstheme="minorHAnsi"/>
                </w:rPr>
                <w:t xml:space="preserve"> </w:t>
              </w:r>
            </w:hyperlink>
          </w:p>
          <w:p w:rsidR="000C108A" w:rsidRPr="0051043E" w:rsidRDefault="000C108A">
            <w:pPr>
              <w:spacing w:after="0"/>
              <w:ind w:left="249" w:firstLine="0"/>
              <w:rPr>
                <w:rFonts w:asciiTheme="minorHAnsi" w:hAnsiTheme="minorHAnsi" w:cstheme="minorHAnsi"/>
              </w:rPr>
            </w:pPr>
            <w:r w:rsidRPr="0051043E">
              <w:rPr>
                <w:rFonts w:asciiTheme="minorHAnsi" w:hAnsiTheme="minorHAnsi" w:cstheme="minorHAnsi"/>
                <w:noProof/>
              </w:rPr>
              <w:drawing>
                <wp:inline distT="0" distB="0" distL="0" distR="0" wp14:anchorId="060F964D" wp14:editId="1F05BCCD">
                  <wp:extent cx="1163320" cy="1477010"/>
                  <wp:effectExtent l="0" t="0" r="0" b="0"/>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5"/>
                          <a:stretch>
                            <a:fillRect/>
                          </a:stretch>
                        </pic:blipFill>
                        <pic:spPr>
                          <a:xfrm>
                            <a:off x="0" y="0"/>
                            <a:ext cx="1163320" cy="1477010"/>
                          </a:xfrm>
                          <a:prstGeom prst="rect">
                            <a:avLst/>
                          </a:prstGeom>
                        </pic:spPr>
                      </pic:pic>
                    </a:graphicData>
                  </a:graphic>
                </wp:inline>
              </w:drawing>
            </w:r>
          </w:p>
        </w:tc>
        <w:tc>
          <w:tcPr>
            <w:tcW w:w="1888" w:type="dxa"/>
            <w:tcBorders>
              <w:top w:val="single" w:sz="4" w:space="0" w:color="000000"/>
              <w:left w:val="single" w:sz="4" w:space="0" w:color="000000"/>
              <w:bottom w:val="single" w:sz="4" w:space="0" w:color="000000"/>
              <w:right w:val="single" w:sz="4" w:space="0" w:color="000000"/>
            </w:tcBorders>
          </w:tcPr>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proofErr w:type="spellStart"/>
            <w:r w:rsidRPr="0051043E">
              <w:rPr>
                <w:rFonts w:asciiTheme="minorHAnsi" w:hAnsiTheme="minorHAnsi" w:cstheme="minorHAnsi"/>
                <w:u w:val="single" w:color="000000"/>
              </w:rPr>
              <w:t>Pupospe</w:t>
            </w:r>
            <w:proofErr w:type="spellEnd"/>
            <w:r w:rsidRPr="0051043E">
              <w:rPr>
                <w:rFonts w:asciiTheme="minorHAnsi" w:hAnsiTheme="minorHAnsi" w:cstheme="minorHAnsi"/>
                <w:u w:val="single" w:color="000000"/>
              </w:rPr>
              <w:t>:</w:t>
            </w:r>
            <w:r w:rsidRPr="0051043E">
              <w:rPr>
                <w:rFonts w:asciiTheme="minorHAnsi" w:hAnsiTheme="minorHAnsi" w:cstheme="minorHAnsi"/>
              </w:rPr>
              <w:t xml:space="preserve"> </w:t>
            </w:r>
          </w:p>
          <w:p w:rsidR="000C108A" w:rsidRPr="0051043E" w:rsidRDefault="000C108A">
            <w:pPr>
              <w:spacing w:after="2" w:line="237" w:lineRule="auto"/>
              <w:ind w:left="1" w:firstLine="0"/>
              <w:rPr>
                <w:rFonts w:asciiTheme="minorHAnsi" w:hAnsiTheme="minorHAnsi" w:cstheme="minorHAnsi"/>
              </w:rPr>
            </w:pPr>
            <w:r w:rsidRPr="0051043E">
              <w:rPr>
                <w:rFonts w:asciiTheme="minorHAnsi" w:hAnsiTheme="minorHAnsi" w:cstheme="minorHAnsi"/>
              </w:rPr>
              <w:t xml:space="preserve">To persuade people that she can be Peter Pan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u w:val="single" w:color="000000"/>
              </w:rPr>
              <w:t>Audience:</w:t>
            </w: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Class mates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u w:val="single" w:color="000000"/>
              </w:rPr>
              <w:t>Text Type</w:t>
            </w: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b w:val="0"/>
              </w:rPr>
              <w:t xml:space="preserve">A letter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p w:rsidR="000C108A" w:rsidRPr="0051043E" w:rsidRDefault="000C108A">
            <w:pPr>
              <w:spacing w:after="0"/>
              <w:ind w:left="1" w:firstLine="0"/>
              <w:rPr>
                <w:rFonts w:asciiTheme="minorHAnsi" w:hAnsiTheme="minorHAnsi" w:cstheme="minorHAnsi"/>
              </w:rPr>
            </w:pPr>
            <w:r w:rsidRPr="0051043E">
              <w:rPr>
                <w:rFonts w:asciiTheme="minorHAnsi" w:hAnsiTheme="minorHAnsi" w:cstheme="minorHAnsi"/>
              </w:rPr>
              <w:t xml:space="preserve"> </w:t>
            </w:r>
          </w:p>
        </w:tc>
        <w:tc>
          <w:tcPr>
            <w:tcW w:w="3671" w:type="dxa"/>
            <w:tcBorders>
              <w:top w:val="single" w:sz="4" w:space="0" w:color="000000"/>
              <w:left w:val="single" w:sz="4" w:space="0" w:color="000000"/>
              <w:bottom w:val="single" w:sz="4" w:space="0" w:color="000000"/>
              <w:right w:val="single" w:sz="4" w:space="0" w:color="000000"/>
            </w:tcBorders>
          </w:tcPr>
          <w:p w:rsidR="000C108A" w:rsidRPr="0051043E" w:rsidRDefault="000C108A">
            <w:pPr>
              <w:spacing w:after="0" w:line="239" w:lineRule="auto"/>
              <w:ind w:left="0" w:firstLine="0"/>
              <w:rPr>
                <w:rFonts w:asciiTheme="minorHAnsi" w:hAnsiTheme="minorHAnsi" w:cstheme="minorHAnsi"/>
              </w:rPr>
            </w:pPr>
            <w:r w:rsidRPr="0051043E">
              <w:rPr>
                <w:rFonts w:asciiTheme="minorHAnsi" w:hAnsiTheme="minorHAnsi" w:cstheme="minorHAnsi"/>
                <w:b w:val="0"/>
              </w:rPr>
              <w:t xml:space="preserve">Orally retelling the story to a friend – possibly with picture cues. Hot seat different characters in the story. Children will ask them questions about what they said.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Create thought bubbles for different characters in the story.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Role play a conversation between Grace and her Grandmother.  Create a list of reason why she should be able to have any part in the school play. </w:t>
            </w:r>
          </w:p>
          <w:p w:rsidR="000C108A" w:rsidRPr="0051043E" w:rsidRDefault="000C108A">
            <w:pPr>
              <w:spacing w:after="0"/>
              <w:ind w:left="0" w:firstLine="0"/>
              <w:rPr>
                <w:rFonts w:asciiTheme="minorHAnsi" w:hAnsiTheme="minorHAnsi" w:cstheme="minorHAnsi"/>
              </w:rPr>
            </w:pPr>
            <w:r w:rsidRPr="0051043E">
              <w:rPr>
                <w:rFonts w:asciiTheme="minorHAnsi" w:hAnsiTheme="minorHAnsi" w:cstheme="minorHAnsi"/>
                <w:b w:val="0"/>
              </w:rPr>
              <w:t xml:space="preserve">Write a letter to the class explaining why she should be able to be Peter Pan. </w:t>
            </w:r>
          </w:p>
        </w:tc>
        <w:tc>
          <w:tcPr>
            <w:tcW w:w="3544" w:type="dxa"/>
            <w:vMerge/>
            <w:tcBorders>
              <w:left w:val="single" w:sz="4" w:space="0" w:color="000000"/>
              <w:bottom w:val="nil"/>
              <w:right w:val="single" w:sz="4" w:space="0" w:color="000000"/>
            </w:tcBorders>
          </w:tcPr>
          <w:p w:rsidR="000C108A" w:rsidRPr="0051043E" w:rsidRDefault="000C108A">
            <w:pPr>
              <w:spacing w:after="160"/>
              <w:ind w:left="0" w:firstLine="0"/>
              <w:rPr>
                <w:rFonts w:asciiTheme="minorHAnsi" w:hAnsiTheme="minorHAnsi" w:cstheme="minorHAnsi"/>
              </w:rPr>
            </w:pPr>
          </w:p>
        </w:tc>
        <w:tc>
          <w:tcPr>
            <w:tcW w:w="3969" w:type="dxa"/>
            <w:vMerge/>
            <w:tcBorders>
              <w:left w:val="single" w:sz="4" w:space="0" w:color="000000"/>
              <w:bottom w:val="nil"/>
              <w:right w:val="single" w:sz="4" w:space="0" w:color="000000"/>
            </w:tcBorders>
          </w:tcPr>
          <w:p w:rsidR="000C108A" w:rsidRPr="0051043E" w:rsidRDefault="000C108A">
            <w:pPr>
              <w:spacing w:after="160"/>
              <w:ind w:left="0" w:firstLine="0"/>
              <w:rPr>
                <w:rFonts w:asciiTheme="minorHAnsi" w:hAnsiTheme="minorHAnsi" w:cstheme="minorHAnsi"/>
              </w:rPr>
            </w:pPr>
          </w:p>
        </w:tc>
      </w:tr>
      <w:tr w:rsidR="00FC3369" w:rsidRPr="0051043E" w:rsidTr="00B018E9">
        <w:trPr>
          <w:trHeight w:val="2427"/>
        </w:trPr>
        <w:tc>
          <w:tcPr>
            <w:tcW w:w="2510" w:type="dxa"/>
            <w:tcBorders>
              <w:top w:val="single" w:sz="4" w:space="0" w:color="000000"/>
              <w:left w:val="single" w:sz="4" w:space="0" w:color="000000"/>
              <w:bottom w:val="single" w:sz="4" w:space="0" w:color="000000"/>
              <w:right w:val="single" w:sz="4" w:space="0" w:color="000000"/>
            </w:tcBorders>
          </w:tcPr>
          <w:p w:rsidR="00FC3369" w:rsidRPr="0051043E" w:rsidRDefault="00FC3369">
            <w:pPr>
              <w:spacing w:after="0"/>
              <w:ind w:left="0" w:right="32" w:firstLine="0"/>
              <w:jc w:val="center"/>
              <w:rPr>
                <w:rFonts w:asciiTheme="minorHAnsi" w:hAnsiTheme="minorHAnsi" w:cstheme="minorHAnsi"/>
              </w:rPr>
            </w:pPr>
            <w:r w:rsidRPr="0051043E">
              <w:rPr>
                <w:rFonts w:asciiTheme="minorHAnsi" w:hAnsiTheme="minorHAnsi" w:cstheme="minorHAnsi"/>
                <w:u w:val="single" w:color="000000"/>
              </w:rPr>
              <w:t xml:space="preserve">If I </w:t>
            </w:r>
            <w:proofErr w:type="gramStart"/>
            <w:r w:rsidRPr="0051043E">
              <w:rPr>
                <w:rFonts w:asciiTheme="minorHAnsi" w:hAnsiTheme="minorHAnsi" w:cstheme="minorHAnsi"/>
                <w:u w:val="single" w:color="000000"/>
              </w:rPr>
              <w:t>Were  by</w:t>
            </w:r>
            <w:proofErr w:type="gramEnd"/>
            <w:r w:rsidRPr="0051043E">
              <w:rPr>
                <w:rFonts w:asciiTheme="minorHAnsi" w:hAnsiTheme="minorHAnsi" w:cstheme="minorHAnsi"/>
                <w:u w:val="single" w:color="000000"/>
              </w:rPr>
              <w:t xml:space="preserve"> Eva L</w:t>
            </w:r>
            <w:r w:rsidRPr="0051043E">
              <w:rPr>
                <w:rFonts w:asciiTheme="minorHAnsi" w:hAnsiTheme="minorHAnsi" w:cstheme="minorHAnsi"/>
              </w:rPr>
              <w:t xml:space="preserve"> </w:t>
            </w:r>
          </w:p>
          <w:p w:rsidR="00FC3369" w:rsidRPr="0051043E" w:rsidRDefault="00FC3369">
            <w:pPr>
              <w:spacing w:after="0"/>
              <w:ind w:left="0" w:right="28" w:firstLine="0"/>
              <w:jc w:val="center"/>
              <w:rPr>
                <w:rFonts w:asciiTheme="minorHAnsi" w:hAnsiTheme="minorHAnsi" w:cstheme="minorHAnsi"/>
              </w:rPr>
            </w:pPr>
            <w:r w:rsidRPr="0051043E">
              <w:rPr>
                <w:rFonts w:asciiTheme="minorHAnsi" w:hAnsiTheme="minorHAnsi" w:cstheme="minorHAnsi"/>
                <w:u w:val="single" w:color="000000"/>
              </w:rPr>
              <w:t>Robinson</w:t>
            </w:r>
            <w:r w:rsidRPr="0051043E">
              <w:rPr>
                <w:rFonts w:asciiTheme="minorHAnsi" w:hAnsiTheme="minorHAnsi" w:cstheme="minorHAnsi"/>
              </w:rPr>
              <w:t xml:space="preserve"> </w:t>
            </w:r>
          </w:p>
          <w:p w:rsidR="00FC3369" w:rsidRPr="0051043E" w:rsidRDefault="00FC3369">
            <w:pPr>
              <w:spacing w:after="14"/>
              <w:ind w:left="20" w:firstLine="0"/>
              <w:jc w:val="center"/>
              <w:rPr>
                <w:rFonts w:asciiTheme="minorHAnsi" w:hAnsiTheme="minorHAnsi" w:cstheme="minorHAnsi"/>
              </w:rPr>
            </w:pPr>
            <w:r w:rsidRPr="0051043E">
              <w:rPr>
                <w:rFonts w:asciiTheme="minorHAnsi" w:hAnsiTheme="minorHAnsi" w:cstheme="minorHAnsi"/>
                <w:b w:val="0"/>
              </w:rPr>
              <w:t xml:space="preserve"> </w:t>
            </w:r>
          </w:p>
          <w:p w:rsidR="00FC3369" w:rsidRPr="0051043E" w:rsidRDefault="00FC3369">
            <w:pPr>
              <w:spacing w:after="0" w:line="284" w:lineRule="auto"/>
              <w:ind w:left="0" w:firstLine="0"/>
              <w:jc w:val="center"/>
              <w:rPr>
                <w:rFonts w:asciiTheme="minorHAnsi" w:hAnsiTheme="minorHAnsi" w:cstheme="minorHAnsi"/>
              </w:rPr>
            </w:pPr>
            <w:r w:rsidRPr="0051043E">
              <w:rPr>
                <w:rFonts w:asciiTheme="minorHAnsi" w:hAnsiTheme="minorHAnsi" w:cstheme="minorHAnsi"/>
                <w:b w:val="0"/>
                <w:i/>
                <w:color w:val="FF0000"/>
              </w:rPr>
              <w:t>‘</w:t>
            </w:r>
            <w:r w:rsidRPr="0051043E">
              <w:rPr>
                <w:rFonts w:asciiTheme="minorHAnsi" w:eastAsia="Arial" w:hAnsiTheme="minorHAnsi" w:cstheme="minorHAnsi"/>
                <w:b w:val="0"/>
                <w:i/>
                <w:color w:val="FF0000"/>
              </w:rPr>
              <w:t xml:space="preserve">For I can do anything’ </w:t>
            </w:r>
          </w:p>
          <w:p w:rsidR="00FC3369" w:rsidRPr="0051043E" w:rsidRDefault="00FC3369">
            <w:pPr>
              <w:spacing w:after="0"/>
              <w:ind w:left="42" w:firstLine="0"/>
              <w:jc w:val="center"/>
              <w:rPr>
                <w:rFonts w:asciiTheme="minorHAnsi" w:hAnsiTheme="minorHAnsi" w:cstheme="minorHAnsi"/>
              </w:rPr>
            </w:pPr>
            <w:r w:rsidRPr="0051043E">
              <w:rPr>
                <w:rFonts w:asciiTheme="minorHAnsi" w:eastAsia="Arial" w:hAnsiTheme="minorHAnsi" w:cstheme="minorHAnsi"/>
                <w:b w:val="0"/>
                <w:i/>
                <w:color w:val="FF0000"/>
              </w:rPr>
              <w:t xml:space="preserve"> </w:t>
            </w:r>
          </w:p>
          <w:p w:rsidR="00FC3369" w:rsidRPr="0051043E" w:rsidRDefault="00FC3369">
            <w:pPr>
              <w:spacing w:after="0"/>
              <w:ind w:left="0" w:firstLine="0"/>
              <w:rPr>
                <w:rFonts w:asciiTheme="minorHAnsi" w:hAnsiTheme="minorHAnsi" w:cstheme="minorHAnsi"/>
              </w:rPr>
            </w:pPr>
            <w:r w:rsidRPr="0051043E">
              <w:rPr>
                <w:rFonts w:asciiTheme="minorHAnsi" w:hAnsiTheme="minorHAnsi" w:cstheme="minorHAnsi"/>
                <w:b w:val="0"/>
                <w:i/>
              </w:rPr>
              <w:t xml:space="preserve"> </w:t>
            </w:r>
          </w:p>
        </w:tc>
        <w:tc>
          <w:tcPr>
            <w:tcW w:w="1888" w:type="dxa"/>
            <w:tcBorders>
              <w:top w:val="single" w:sz="4" w:space="0" w:color="000000"/>
              <w:left w:val="single" w:sz="4" w:space="0" w:color="000000"/>
              <w:bottom w:val="single" w:sz="4" w:space="0" w:color="000000"/>
              <w:right w:val="single" w:sz="4" w:space="0" w:color="000000"/>
            </w:tcBorders>
          </w:tcPr>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u w:val="single" w:color="000000"/>
              </w:rPr>
              <w:t>Purpose:</w:t>
            </w: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b w:val="0"/>
              </w:rPr>
              <w:t xml:space="preserve"> To entertain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u w:val="single" w:color="000000"/>
              </w:rPr>
              <w:t>Audience:</w:t>
            </w: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b w:val="0"/>
              </w:rPr>
              <w:t>Classmates</w:t>
            </w: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u w:val="single" w:color="000000"/>
              </w:rPr>
              <w:t>Text Type</w:t>
            </w:r>
            <w:r w:rsidRPr="0051043E">
              <w:rPr>
                <w:rFonts w:asciiTheme="minorHAnsi" w:hAnsiTheme="minorHAnsi" w:cstheme="minorHAnsi"/>
              </w:rPr>
              <w:t xml:space="preserve"> </w:t>
            </w:r>
          </w:p>
          <w:p w:rsidR="00FC3369" w:rsidRPr="0051043E" w:rsidRDefault="00FC3369">
            <w:pPr>
              <w:spacing w:after="0"/>
              <w:ind w:left="1" w:firstLine="0"/>
              <w:rPr>
                <w:rFonts w:asciiTheme="minorHAnsi" w:hAnsiTheme="minorHAnsi" w:cstheme="minorHAnsi"/>
              </w:rPr>
            </w:pPr>
            <w:r w:rsidRPr="0051043E">
              <w:rPr>
                <w:rFonts w:asciiTheme="minorHAnsi" w:hAnsiTheme="minorHAnsi" w:cstheme="minorHAnsi"/>
                <w:b w:val="0"/>
              </w:rPr>
              <w:t xml:space="preserve">Poem </w:t>
            </w:r>
          </w:p>
        </w:tc>
        <w:tc>
          <w:tcPr>
            <w:tcW w:w="3671" w:type="dxa"/>
            <w:tcBorders>
              <w:top w:val="single" w:sz="4" w:space="0" w:color="000000"/>
              <w:left w:val="single" w:sz="4" w:space="0" w:color="000000"/>
              <w:bottom w:val="single" w:sz="4" w:space="0" w:color="000000"/>
              <w:right w:val="single" w:sz="4" w:space="0" w:color="000000"/>
            </w:tcBorders>
          </w:tcPr>
          <w:p w:rsidR="00FC3369" w:rsidRPr="0051043E" w:rsidRDefault="00FC3369">
            <w:pPr>
              <w:spacing w:after="0"/>
              <w:ind w:left="0" w:firstLine="0"/>
              <w:rPr>
                <w:rFonts w:asciiTheme="minorHAnsi" w:hAnsiTheme="minorHAnsi" w:cstheme="minorHAnsi"/>
              </w:rPr>
            </w:pPr>
            <w:r w:rsidRPr="0051043E">
              <w:rPr>
                <w:rFonts w:asciiTheme="minorHAnsi" w:hAnsiTheme="minorHAnsi" w:cstheme="minorHAnsi"/>
                <w:b w:val="0"/>
              </w:rPr>
              <w:t xml:space="preserve">Reciting the poem in groups. </w:t>
            </w:r>
          </w:p>
          <w:p w:rsidR="00FC3369" w:rsidRPr="0051043E" w:rsidRDefault="00FC3369">
            <w:pPr>
              <w:spacing w:after="0" w:line="239" w:lineRule="auto"/>
              <w:ind w:left="0" w:firstLine="0"/>
              <w:rPr>
                <w:rFonts w:asciiTheme="minorHAnsi" w:hAnsiTheme="minorHAnsi" w:cstheme="minorHAnsi"/>
              </w:rPr>
            </w:pPr>
            <w:r w:rsidRPr="0051043E">
              <w:rPr>
                <w:rFonts w:asciiTheme="minorHAnsi" w:hAnsiTheme="minorHAnsi" w:cstheme="minorHAnsi"/>
                <w:b w:val="0"/>
              </w:rPr>
              <w:t xml:space="preserve">In pairs miming different roles/ jobs they could have and asking children guess what they are thinking of. </w:t>
            </w:r>
          </w:p>
          <w:p w:rsidR="00FC3369" w:rsidRPr="0051043E" w:rsidRDefault="00FC3369">
            <w:pPr>
              <w:spacing w:after="0"/>
              <w:ind w:left="0" w:firstLine="0"/>
              <w:rPr>
                <w:rFonts w:asciiTheme="minorHAnsi" w:hAnsiTheme="minorHAnsi" w:cstheme="minorHAnsi"/>
              </w:rPr>
            </w:pPr>
            <w:r w:rsidRPr="0051043E">
              <w:rPr>
                <w:rFonts w:asciiTheme="minorHAnsi" w:hAnsiTheme="minorHAnsi" w:cstheme="minorHAnsi"/>
                <w:b w:val="0"/>
              </w:rPr>
              <w:t xml:space="preserve">Creating images of a job they would like to do and explaining why they would like to do it. </w:t>
            </w:r>
          </w:p>
          <w:p w:rsidR="00FC3369" w:rsidRPr="0051043E" w:rsidRDefault="00FC3369">
            <w:pPr>
              <w:spacing w:after="0" w:line="239" w:lineRule="auto"/>
              <w:ind w:left="0" w:firstLine="0"/>
              <w:rPr>
                <w:rFonts w:asciiTheme="minorHAnsi" w:hAnsiTheme="minorHAnsi" w:cstheme="minorHAnsi"/>
              </w:rPr>
            </w:pPr>
            <w:r w:rsidRPr="0051043E">
              <w:rPr>
                <w:rFonts w:asciiTheme="minorHAnsi" w:hAnsiTheme="minorHAnsi" w:cstheme="minorHAnsi"/>
                <w:b w:val="0"/>
              </w:rPr>
              <w:t xml:space="preserve">Identifying the rhymes in the text and creating their own strings of rhyming words. </w:t>
            </w:r>
          </w:p>
          <w:p w:rsidR="00FC3369" w:rsidRPr="0051043E" w:rsidRDefault="00FC3369">
            <w:pPr>
              <w:spacing w:after="0"/>
              <w:ind w:left="0" w:firstLine="0"/>
              <w:rPr>
                <w:rFonts w:asciiTheme="minorHAnsi" w:hAnsiTheme="minorHAnsi" w:cstheme="minorHAnsi"/>
              </w:rPr>
            </w:pPr>
            <w:r w:rsidRPr="0051043E">
              <w:rPr>
                <w:rFonts w:asciiTheme="minorHAnsi" w:hAnsiTheme="minorHAnsi" w:cstheme="minorHAnsi"/>
                <w:b w:val="0"/>
              </w:rPr>
              <w:t xml:space="preserve">Writing their own additional verse -imagining what they would like to be.  </w:t>
            </w:r>
          </w:p>
        </w:tc>
        <w:tc>
          <w:tcPr>
            <w:tcW w:w="3544" w:type="dxa"/>
            <w:tcBorders>
              <w:top w:val="nil"/>
              <w:left w:val="single" w:sz="4" w:space="0" w:color="000000"/>
              <w:bottom w:val="single" w:sz="4" w:space="0" w:color="000000"/>
              <w:right w:val="single" w:sz="4" w:space="0" w:color="000000"/>
            </w:tcBorders>
          </w:tcPr>
          <w:p w:rsidR="00FC3369" w:rsidRPr="0051043E" w:rsidRDefault="00FC3369">
            <w:pPr>
              <w:spacing w:after="160"/>
              <w:ind w:left="0" w:firstLine="0"/>
              <w:rPr>
                <w:rFonts w:asciiTheme="minorHAnsi" w:hAnsiTheme="minorHAnsi" w:cstheme="minorHAnsi"/>
              </w:rPr>
            </w:pPr>
          </w:p>
        </w:tc>
        <w:tc>
          <w:tcPr>
            <w:tcW w:w="3969" w:type="dxa"/>
            <w:tcBorders>
              <w:top w:val="nil"/>
              <w:left w:val="single" w:sz="4" w:space="0" w:color="000000"/>
              <w:bottom w:val="single" w:sz="4" w:space="0" w:color="000000"/>
              <w:right w:val="single" w:sz="4" w:space="0" w:color="000000"/>
            </w:tcBorders>
          </w:tcPr>
          <w:p w:rsidR="00FC3369" w:rsidRPr="0051043E" w:rsidRDefault="00FC3369">
            <w:pPr>
              <w:spacing w:after="160"/>
              <w:ind w:left="0" w:firstLine="0"/>
              <w:rPr>
                <w:rFonts w:asciiTheme="minorHAnsi" w:hAnsiTheme="minorHAnsi" w:cstheme="minorHAnsi"/>
                <w:u w:val="single"/>
              </w:rPr>
            </w:pPr>
          </w:p>
          <w:p w:rsidR="0051043E" w:rsidRPr="0051043E" w:rsidRDefault="0051043E" w:rsidP="0051043E">
            <w:pPr>
              <w:pStyle w:val="TableParagraph"/>
              <w:kinsoku w:val="0"/>
              <w:overflowPunct w:val="0"/>
              <w:spacing w:before="42" w:line="244" w:lineRule="auto"/>
              <w:ind w:right="64"/>
              <w:jc w:val="left"/>
              <w:rPr>
                <w:rFonts w:asciiTheme="minorHAnsi" w:hAnsiTheme="minorHAnsi" w:cstheme="minorHAnsi"/>
                <w:color w:val="292526"/>
                <w:spacing w:val="-3"/>
                <w:w w:val="95"/>
                <w:sz w:val="22"/>
                <w:szCs w:val="22"/>
              </w:rPr>
            </w:pPr>
          </w:p>
          <w:p w:rsidR="00C33A85" w:rsidRPr="0051043E" w:rsidRDefault="00C33A85">
            <w:pPr>
              <w:spacing w:after="160"/>
              <w:ind w:left="0" w:firstLine="0"/>
              <w:rPr>
                <w:rFonts w:asciiTheme="minorHAnsi" w:hAnsiTheme="minorHAnsi" w:cstheme="minorHAnsi"/>
              </w:rPr>
            </w:pPr>
          </w:p>
          <w:p w:rsidR="00C33A85" w:rsidRPr="0051043E" w:rsidRDefault="00C33A85">
            <w:pPr>
              <w:spacing w:after="160"/>
              <w:ind w:left="0" w:firstLine="0"/>
              <w:rPr>
                <w:rFonts w:asciiTheme="minorHAnsi" w:hAnsiTheme="minorHAnsi" w:cstheme="minorHAnsi"/>
              </w:rPr>
            </w:pPr>
          </w:p>
        </w:tc>
      </w:tr>
    </w:tbl>
    <w:p w:rsidR="007875A8" w:rsidRPr="0051043E" w:rsidRDefault="007D7165">
      <w:pPr>
        <w:spacing w:after="0"/>
        <w:ind w:left="0" w:firstLine="0"/>
        <w:jc w:val="both"/>
      </w:pPr>
      <w:r w:rsidRPr="0051043E">
        <w:t xml:space="preserve"> </w:t>
      </w:r>
    </w:p>
    <w:p w:rsidR="00376ED8" w:rsidRPr="0051043E" w:rsidRDefault="00376ED8">
      <w:pPr>
        <w:spacing w:after="0"/>
        <w:ind w:left="0" w:firstLine="0"/>
        <w:jc w:val="both"/>
      </w:pPr>
    </w:p>
    <w:p w:rsidR="00376ED8" w:rsidRDefault="00376ED8">
      <w:pPr>
        <w:spacing w:after="0"/>
        <w:ind w:left="0" w:firstLine="0"/>
        <w:jc w:val="both"/>
      </w:pPr>
    </w:p>
    <w:p w:rsidR="00B964BC" w:rsidRDefault="00B964BC">
      <w:pPr>
        <w:spacing w:after="0"/>
        <w:ind w:left="0" w:firstLine="0"/>
        <w:jc w:val="both"/>
      </w:pPr>
    </w:p>
    <w:p w:rsidR="00B964BC" w:rsidRDefault="00B964BC">
      <w:pPr>
        <w:spacing w:after="0"/>
        <w:ind w:left="0" w:firstLine="0"/>
        <w:jc w:val="both"/>
      </w:pPr>
    </w:p>
    <w:p w:rsidR="00B964BC" w:rsidRDefault="00B964BC">
      <w:pPr>
        <w:spacing w:after="0"/>
        <w:ind w:left="0" w:firstLine="0"/>
        <w:jc w:val="both"/>
      </w:pPr>
    </w:p>
    <w:p w:rsidR="00B964BC" w:rsidRDefault="00B964BC">
      <w:pPr>
        <w:spacing w:after="0"/>
        <w:ind w:left="0" w:firstLine="0"/>
        <w:jc w:val="both"/>
      </w:pPr>
    </w:p>
    <w:p w:rsidR="00B964BC" w:rsidRDefault="00B964BC">
      <w:pPr>
        <w:spacing w:after="0"/>
        <w:ind w:left="0" w:firstLine="0"/>
        <w:jc w:val="both"/>
      </w:pPr>
    </w:p>
    <w:p w:rsidR="00B964BC" w:rsidRPr="0051043E" w:rsidRDefault="00B964BC">
      <w:pPr>
        <w:spacing w:after="0"/>
        <w:ind w:left="0" w:firstLine="0"/>
        <w:jc w:val="both"/>
      </w:pPr>
    </w:p>
    <w:p w:rsidR="00376ED8" w:rsidRPr="0051043E" w:rsidRDefault="00376ED8">
      <w:pPr>
        <w:spacing w:after="0"/>
        <w:ind w:left="0" w:firstLine="0"/>
        <w:jc w:val="both"/>
      </w:pPr>
    </w:p>
    <w:tbl>
      <w:tblPr>
        <w:tblStyle w:val="TableGrid"/>
        <w:tblW w:w="15440" w:type="dxa"/>
        <w:tblInd w:w="6" w:type="dxa"/>
        <w:tblCellMar>
          <w:top w:w="45" w:type="dxa"/>
          <w:left w:w="107" w:type="dxa"/>
          <w:right w:w="70" w:type="dxa"/>
        </w:tblCellMar>
        <w:tblLook w:val="04A0" w:firstRow="1" w:lastRow="0" w:firstColumn="1" w:lastColumn="0" w:noHBand="0" w:noVBand="1"/>
      </w:tblPr>
      <w:tblGrid>
        <w:gridCol w:w="3680"/>
        <w:gridCol w:w="2405"/>
        <w:gridCol w:w="3260"/>
        <w:gridCol w:w="2693"/>
        <w:gridCol w:w="3402"/>
      </w:tblGrid>
      <w:tr w:rsidR="00FC3369" w:rsidRPr="0051043E" w:rsidTr="008E6629">
        <w:trPr>
          <w:trHeight w:val="546"/>
        </w:trPr>
        <w:tc>
          <w:tcPr>
            <w:tcW w:w="6085" w:type="dxa"/>
            <w:gridSpan w:val="2"/>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37" w:firstLine="0"/>
              <w:jc w:val="center"/>
            </w:pPr>
            <w:r w:rsidRPr="0051043E">
              <w:t>Year Two</w:t>
            </w:r>
          </w:p>
        </w:tc>
        <w:tc>
          <w:tcPr>
            <w:tcW w:w="9355" w:type="dxa"/>
            <w:gridSpan w:val="3"/>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376ED8">
            <w:pPr>
              <w:spacing w:after="0"/>
              <w:ind w:left="0" w:right="38" w:firstLine="0"/>
            </w:pPr>
            <w:r w:rsidRPr="0051043E">
              <w:t>Autumn Two</w:t>
            </w:r>
          </w:p>
        </w:tc>
      </w:tr>
      <w:tr w:rsidR="00FC3369" w:rsidRPr="0051043E" w:rsidTr="00E32561">
        <w:trPr>
          <w:trHeight w:val="546"/>
        </w:trPr>
        <w:tc>
          <w:tcPr>
            <w:tcW w:w="3680"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37" w:firstLine="0"/>
              <w:jc w:val="center"/>
            </w:pPr>
            <w:r w:rsidRPr="0051043E">
              <w:rPr>
                <w:u w:val="single" w:color="000000"/>
              </w:rPr>
              <w:t>Text</w:t>
            </w:r>
            <w:r w:rsidRPr="0051043E">
              <w:t xml:space="preserve"> </w:t>
            </w:r>
          </w:p>
        </w:tc>
        <w:tc>
          <w:tcPr>
            <w:tcW w:w="2405"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37" w:firstLine="0"/>
              <w:jc w:val="center"/>
            </w:pPr>
            <w:r w:rsidRPr="0051043E">
              <w:t xml:space="preserve">Suggested Writing Focus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40" w:firstLine="0"/>
              <w:jc w:val="center"/>
            </w:pPr>
            <w:r w:rsidRPr="0051043E">
              <w:t xml:space="preserve">Suggested Immersion Activities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B018E9">
            <w:pPr>
              <w:spacing w:after="0"/>
              <w:ind w:left="0" w:right="38" w:firstLine="0"/>
            </w:pPr>
            <w:r w:rsidRPr="0051043E">
              <w:t xml:space="preserve"> </w:t>
            </w:r>
            <w:r w:rsidR="00B018E9" w:rsidRPr="0051043E">
              <w:t>Suggested Reading Focus Areas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B018E9" w:rsidP="00376ED8">
            <w:pPr>
              <w:spacing w:after="0"/>
              <w:ind w:left="0" w:right="38" w:firstLine="0"/>
            </w:pPr>
            <w:r w:rsidRPr="0051043E">
              <w:t xml:space="preserve">Writing </w:t>
            </w:r>
            <w:r w:rsidR="00FC3369" w:rsidRPr="0051043E">
              <w:t>Focus Areas</w:t>
            </w:r>
          </w:p>
        </w:tc>
      </w:tr>
      <w:tr w:rsidR="00BE343C" w:rsidRPr="0051043E" w:rsidTr="006361D8">
        <w:trPr>
          <w:trHeight w:val="3772"/>
        </w:trPr>
        <w:tc>
          <w:tcPr>
            <w:tcW w:w="3680"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ind w:left="0" w:right="37" w:firstLine="0"/>
              <w:jc w:val="center"/>
            </w:pPr>
            <w:hyperlink r:id="rId16">
              <w:r w:rsidRPr="0051043E">
                <w:rPr>
                  <w:color w:val="0000FF"/>
                  <w:u w:val="single" w:color="0000FF"/>
                </w:rPr>
                <w:t>The Way Home for Wolf</w:t>
              </w:r>
            </w:hyperlink>
            <w:hyperlink r:id="rId17">
              <w:r w:rsidRPr="0051043E">
                <w:t xml:space="preserve"> </w:t>
              </w:r>
            </w:hyperlink>
          </w:p>
          <w:p w:rsidR="00BE343C" w:rsidRPr="0051043E" w:rsidRDefault="00BE343C" w:rsidP="00316454">
            <w:pPr>
              <w:spacing w:after="0"/>
              <w:ind w:left="12" w:firstLine="0"/>
              <w:jc w:val="center"/>
            </w:pPr>
            <w:r w:rsidRPr="0051043E">
              <w:t xml:space="preserve"> </w:t>
            </w:r>
          </w:p>
          <w:p w:rsidR="00BE343C" w:rsidRPr="0051043E" w:rsidRDefault="00BE343C" w:rsidP="00316454">
            <w:pPr>
              <w:spacing w:after="0"/>
              <w:ind w:left="9" w:firstLine="0"/>
              <w:jc w:val="center"/>
            </w:pPr>
            <w:r w:rsidRPr="0051043E">
              <w:rPr>
                <w:noProof/>
              </w:rPr>
              <w:drawing>
                <wp:inline distT="0" distB="0" distL="0" distR="0" wp14:anchorId="77DBDBAC" wp14:editId="48875623">
                  <wp:extent cx="1333500" cy="1649095"/>
                  <wp:effectExtent l="0" t="0" r="0" b="0"/>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18"/>
                          <a:stretch>
                            <a:fillRect/>
                          </a:stretch>
                        </pic:blipFill>
                        <pic:spPr>
                          <a:xfrm>
                            <a:off x="0" y="0"/>
                            <a:ext cx="1333500" cy="1649095"/>
                          </a:xfrm>
                          <a:prstGeom prst="rect">
                            <a:avLst/>
                          </a:prstGeom>
                        </pic:spPr>
                      </pic:pic>
                    </a:graphicData>
                  </a:graphic>
                </wp:inline>
              </w:drawing>
            </w:r>
            <w:r w:rsidRPr="0051043E">
              <w:t xml:space="preserve"> </w:t>
            </w:r>
          </w:p>
          <w:p w:rsidR="00BE343C" w:rsidRPr="0051043E" w:rsidRDefault="00BE343C" w:rsidP="00316454">
            <w:pPr>
              <w:spacing w:after="0"/>
              <w:ind w:left="0" w:firstLine="0"/>
            </w:pPr>
            <w:r w:rsidRPr="0051043E">
              <w:t xml:space="preserve"> </w:t>
            </w:r>
          </w:p>
        </w:tc>
        <w:tc>
          <w:tcPr>
            <w:tcW w:w="2405"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ind w:left="1" w:firstLine="0"/>
            </w:pPr>
            <w:r w:rsidRPr="0051043E">
              <w:t xml:space="preserve"> </w:t>
            </w:r>
          </w:p>
          <w:p w:rsidR="00BE343C" w:rsidRPr="0051043E" w:rsidRDefault="00BE343C" w:rsidP="00316454">
            <w:pPr>
              <w:spacing w:after="0"/>
              <w:ind w:left="1" w:firstLine="0"/>
            </w:pPr>
            <w:r w:rsidRPr="0051043E">
              <w:rPr>
                <w:u w:val="single" w:color="000000"/>
              </w:rPr>
              <w:t>Purpose</w:t>
            </w:r>
            <w:r w:rsidRPr="0051043E">
              <w:t xml:space="preserve"> </w:t>
            </w:r>
          </w:p>
          <w:p w:rsidR="00BE343C" w:rsidRPr="0051043E" w:rsidRDefault="00BE343C" w:rsidP="00316454">
            <w:pPr>
              <w:spacing w:after="0"/>
              <w:ind w:left="1" w:firstLine="0"/>
            </w:pPr>
            <w:r w:rsidRPr="0051043E">
              <w:rPr>
                <w:b w:val="0"/>
              </w:rPr>
              <w:t xml:space="preserve"> To ask for help and let other </w:t>
            </w:r>
          </w:p>
          <w:p w:rsidR="00BE343C" w:rsidRPr="0051043E" w:rsidRDefault="00BE343C" w:rsidP="00316454">
            <w:pPr>
              <w:spacing w:after="0"/>
              <w:ind w:left="1" w:firstLine="0"/>
            </w:pPr>
            <w:r w:rsidRPr="0051043E">
              <w:rPr>
                <w:b w:val="0"/>
              </w:rPr>
              <w:t xml:space="preserve">animals know where he is </w:t>
            </w:r>
          </w:p>
          <w:p w:rsidR="00BE343C" w:rsidRPr="0051043E" w:rsidRDefault="00BE343C" w:rsidP="00316454">
            <w:pPr>
              <w:spacing w:after="0"/>
              <w:ind w:left="1" w:firstLine="0"/>
            </w:pPr>
            <w:r w:rsidRPr="0051043E">
              <w:t xml:space="preserve"> </w:t>
            </w:r>
          </w:p>
          <w:p w:rsidR="00BE343C" w:rsidRPr="0051043E" w:rsidRDefault="00BE343C" w:rsidP="00316454">
            <w:pPr>
              <w:spacing w:after="0"/>
              <w:ind w:left="1" w:firstLine="0"/>
            </w:pPr>
            <w:r w:rsidRPr="0051043E">
              <w:t xml:space="preserve"> </w:t>
            </w:r>
          </w:p>
          <w:p w:rsidR="00BE343C" w:rsidRPr="0051043E" w:rsidRDefault="00BE343C" w:rsidP="00316454">
            <w:pPr>
              <w:spacing w:after="0"/>
              <w:ind w:left="1" w:firstLine="0"/>
            </w:pPr>
            <w:r w:rsidRPr="0051043E">
              <w:rPr>
                <w:u w:val="single" w:color="000000"/>
              </w:rPr>
              <w:t>Audience</w:t>
            </w:r>
            <w:r w:rsidRPr="0051043E">
              <w:t xml:space="preserve"> </w:t>
            </w:r>
          </w:p>
          <w:p w:rsidR="00BE343C" w:rsidRPr="0051043E" w:rsidRDefault="00BE343C" w:rsidP="00316454">
            <w:pPr>
              <w:spacing w:after="0" w:line="239" w:lineRule="auto"/>
              <w:ind w:left="1" w:right="36" w:firstLine="0"/>
            </w:pPr>
            <w:r w:rsidRPr="0051043E">
              <w:rPr>
                <w:b w:val="0"/>
              </w:rPr>
              <w:t xml:space="preserve">His pack and other animals in the Tundra. </w:t>
            </w:r>
          </w:p>
          <w:p w:rsidR="00BE343C" w:rsidRPr="0051043E" w:rsidRDefault="00BE343C" w:rsidP="00316454">
            <w:pPr>
              <w:spacing w:after="0"/>
              <w:ind w:left="1" w:firstLine="0"/>
            </w:pPr>
            <w:r w:rsidRPr="0051043E">
              <w:t xml:space="preserve"> </w:t>
            </w:r>
          </w:p>
          <w:p w:rsidR="00BE343C" w:rsidRPr="0051043E" w:rsidRDefault="00BE343C" w:rsidP="00316454">
            <w:pPr>
              <w:spacing w:after="0"/>
              <w:ind w:left="1" w:firstLine="0"/>
            </w:pPr>
            <w:r w:rsidRPr="0051043E">
              <w:rPr>
                <w:u w:val="single" w:color="000000"/>
              </w:rPr>
              <w:t>Text Type</w:t>
            </w:r>
            <w:r w:rsidRPr="0051043E">
              <w:t xml:space="preserve"> </w:t>
            </w:r>
          </w:p>
          <w:p w:rsidR="00BE343C" w:rsidRPr="0051043E" w:rsidRDefault="00BE343C" w:rsidP="00316454">
            <w:pPr>
              <w:spacing w:after="0"/>
              <w:ind w:left="1" w:firstLine="0"/>
            </w:pPr>
            <w:r w:rsidRPr="0051043E">
              <w:rPr>
                <w:b w:val="0"/>
              </w:rPr>
              <w:t xml:space="preserve">A letter </w:t>
            </w:r>
          </w:p>
        </w:tc>
        <w:tc>
          <w:tcPr>
            <w:tcW w:w="3260"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line="239" w:lineRule="auto"/>
              <w:ind w:left="1" w:firstLine="0"/>
            </w:pPr>
            <w:r w:rsidRPr="0051043E">
              <w:rPr>
                <w:b w:val="0"/>
              </w:rPr>
              <w:t xml:space="preserve">Orally retelling the first part of the story. Perhaps creating a story map. </w:t>
            </w:r>
          </w:p>
          <w:p w:rsidR="00BE343C" w:rsidRPr="0051043E" w:rsidRDefault="00BE343C" w:rsidP="00316454">
            <w:pPr>
              <w:spacing w:after="0" w:line="239" w:lineRule="auto"/>
              <w:ind w:left="1" w:firstLine="0"/>
            </w:pPr>
            <w:r w:rsidRPr="0051043E">
              <w:rPr>
                <w:b w:val="0"/>
              </w:rPr>
              <w:t xml:space="preserve">Using pastels or painting to create a scene from the story to help them generate a bank of adjectives. </w:t>
            </w:r>
          </w:p>
          <w:p w:rsidR="00BE343C" w:rsidRPr="0051043E" w:rsidRDefault="00BE343C" w:rsidP="00316454">
            <w:pPr>
              <w:spacing w:after="1" w:line="239" w:lineRule="auto"/>
              <w:ind w:left="1" w:right="6" w:firstLine="0"/>
            </w:pPr>
            <w:r w:rsidRPr="0051043E">
              <w:rPr>
                <w:b w:val="0"/>
              </w:rPr>
              <w:t xml:space="preserve">Imagining they are in a scene of from the story.  Describing what they can see, feel, hear and feel. (The class room will be set up with images from the story, ice for children to feel and sounds that the wolf might have heard) </w:t>
            </w:r>
          </w:p>
          <w:p w:rsidR="00BE343C" w:rsidRPr="0051043E" w:rsidRDefault="00BE343C" w:rsidP="00316454">
            <w:pPr>
              <w:spacing w:after="0" w:line="239" w:lineRule="auto"/>
              <w:ind w:left="1" w:firstLine="0"/>
            </w:pPr>
            <w:r w:rsidRPr="0051043E">
              <w:rPr>
                <w:b w:val="0"/>
              </w:rPr>
              <w:t xml:space="preserve">Hot seating Wilf and asking him questions about how he feels  </w:t>
            </w:r>
          </w:p>
          <w:p w:rsidR="00BE343C" w:rsidRPr="0051043E" w:rsidRDefault="00BE343C" w:rsidP="00316454">
            <w:pPr>
              <w:spacing w:after="0"/>
              <w:ind w:left="1" w:right="8" w:firstLine="0"/>
            </w:pPr>
            <w:r w:rsidRPr="0051043E">
              <w:rPr>
                <w:b w:val="0"/>
              </w:rPr>
              <w:t xml:space="preserve">Orally rehearsing a message Wilf could send to his pack. Creating a tool kit to help them write their message with key adjectives, sentence starters and punctuation that they could use. </w:t>
            </w:r>
          </w:p>
        </w:tc>
        <w:tc>
          <w:tcPr>
            <w:tcW w:w="2693" w:type="dxa"/>
            <w:vMerge w:val="restart"/>
            <w:tcBorders>
              <w:top w:val="single" w:sz="4" w:space="0" w:color="000000"/>
              <w:left w:val="single" w:sz="4" w:space="0" w:color="000000"/>
              <w:right w:val="single" w:sz="4" w:space="0" w:color="000000"/>
            </w:tcBorders>
          </w:tcPr>
          <w:p w:rsidR="00BE343C" w:rsidRPr="0051043E" w:rsidRDefault="00BE343C" w:rsidP="00316454">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r w:rsidRPr="0051043E">
              <w:rPr>
                <w:rFonts w:asciiTheme="minorHAnsi" w:hAnsiTheme="minorHAnsi" w:cstheme="minorHAnsi"/>
                <w:b/>
                <w:color w:val="292526"/>
                <w:sz w:val="22"/>
                <w:szCs w:val="22"/>
                <w:u w:val="single"/>
              </w:rPr>
              <w:t>Comparing, Contrasting and Commenting</w:t>
            </w:r>
          </w:p>
          <w:p w:rsidR="00BE343C" w:rsidRPr="0051043E" w:rsidRDefault="00BE343C" w:rsidP="00316454">
            <w:pPr>
              <w:pStyle w:val="TableParagraph"/>
              <w:kinsoku w:val="0"/>
              <w:overflowPunct w:val="0"/>
              <w:spacing w:before="67" w:line="244" w:lineRule="auto"/>
              <w:ind w:right="34"/>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participate in discussion about books, poems and other works that are read to them and those that they can read for themselves, explaining their understanding and expressing their views.</w:t>
            </w:r>
          </w:p>
          <w:p w:rsidR="00BE343C" w:rsidRPr="0051043E" w:rsidRDefault="00BE343C" w:rsidP="00316454">
            <w:pPr>
              <w:pStyle w:val="TableParagraph"/>
              <w:kinsoku w:val="0"/>
              <w:overflowPunct w:val="0"/>
              <w:spacing w:before="166" w:line="244" w:lineRule="auto"/>
              <w:ind w:right="73"/>
              <w:jc w:val="left"/>
              <w:rPr>
                <w:color w:val="292526"/>
                <w:sz w:val="22"/>
                <w:szCs w:val="22"/>
              </w:rPr>
            </w:pPr>
            <w:r w:rsidRPr="0051043E">
              <w:rPr>
                <w:rFonts w:asciiTheme="minorHAnsi" w:hAnsiTheme="minorHAnsi" w:cstheme="minorHAnsi"/>
                <w:color w:val="292526"/>
                <w:sz w:val="22"/>
                <w:szCs w:val="22"/>
              </w:rPr>
              <w:t>To become increasingly familiar with and to retell a wide range of stories, fairy stories and traditional tales</w:t>
            </w:r>
            <w:r w:rsidRPr="0051043E">
              <w:rPr>
                <w:color w:val="292526"/>
                <w:sz w:val="22"/>
                <w:szCs w:val="22"/>
              </w:rPr>
              <w:t>.</w:t>
            </w:r>
          </w:p>
          <w:p w:rsidR="00BE343C" w:rsidRPr="0051043E" w:rsidRDefault="00BE343C" w:rsidP="00316454">
            <w:pPr>
              <w:pStyle w:val="TableParagraph"/>
              <w:kinsoku w:val="0"/>
              <w:overflowPunct w:val="0"/>
              <w:spacing w:before="72" w:line="244" w:lineRule="auto"/>
              <w:ind w:right="60"/>
              <w:jc w:val="left"/>
              <w:rPr>
                <w:color w:val="292526"/>
                <w:spacing w:val="-5"/>
                <w:sz w:val="22"/>
                <w:szCs w:val="22"/>
              </w:rPr>
            </w:pPr>
          </w:p>
          <w:p w:rsidR="00BE343C" w:rsidRPr="0051043E" w:rsidRDefault="00BE343C" w:rsidP="00316454">
            <w:pPr>
              <w:pStyle w:val="TableParagraph"/>
              <w:kinsoku w:val="0"/>
              <w:overflowPunct w:val="0"/>
              <w:spacing w:before="72" w:line="244" w:lineRule="auto"/>
              <w:ind w:right="60"/>
              <w:jc w:val="left"/>
              <w:rPr>
                <w:rFonts w:asciiTheme="minorHAnsi" w:hAnsiTheme="minorHAnsi" w:cstheme="minorHAnsi"/>
                <w:color w:val="292526"/>
                <w:spacing w:val="-3"/>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pacing w:val="-2"/>
                <w:sz w:val="22"/>
                <w:szCs w:val="22"/>
              </w:rPr>
              <w:t xml:space="preserve">recognise simple </w:t>
            </w:r>
            <w:r w:rsidRPr="0051043E">
              <w:rPr>
                <w:rFonts w:asciiTheme="minorHAnsi" w:hAnsiTheme="minorHAnsi" w:cstheme="minorHAnsi"/>
                <w:color w:val="292526"/>
                <w:spacing w:val="-2"/>
                <w:w w:val="95"/>
                <w:sz w:val="22"/>
                <w:szCs w:val="22"/>
              </w:rPr>
              <w:t xml:space="preserve">recurring </w:t>
            </w:r>
            <w:r w:rsidRPr="0051043E">
              <w:rPr>
                <w:rFonts w:asciiTheme="minorHAnsi" w:hAnsiTheme="minorHAnsi" w:cstheme="minorHAnsi"/>
                <w:color w:val="292526"/>
                <w:w w:val="95"/>
                <w:sz w:val="22"/>
                <w:szCs w:val="22"/>
              </w:rPr>
              <w:t>literary</w:t>
            </w:r>
            <w:r w:rsidRPr="0051043E">
              <w:rPr>
                <w:rFonts w:asciiTheme="minorHAnsi" w:hAnsiTheme="minorHAnsi" w:cstheme="minorHAnsi"/>
                <w:color w:val="292526"/>
                <w:spacing w:val="-36"/>
                <w:w w:val="95"/>
                <w:sz w:val="22"/>
                <w:szCs w:val="22"/>
              </w:rPr>
              <w:t xml:space="preserve"> </w:t>
            </w:r>
            <w:r w:rsidRPr="0051043E">
              <w:rPr>
                <w:rFonts w:asciiTheme="minorHAnsi" w:hAnsiTheme="minorHAnsi" w:cstheme="minorHAnsi"/>
                <w:color w:val="292526"/>
                <w:w w:val="95"/>
                <w:sz w:val="22"/>
                <w:szCs w:val="22"/>
              </w:rPr>
              <w:t xml:space="preserve">language </w:t>
            </w:r>
            <w:r w:rsidRPr="0051043E">
              <w:rPr>
                <w:rFonts w:asciiTheme="minorHAnsi" w:hAnsiTheme="minorHAnsi" w:cstheme="minorHAnsi"/>
                <w:color w:val="292526"/>
                <w:sz w:val="22"/>
                <w:szCs w:val="22"/>
              </w:rPr>
              <w:t>in</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stories</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and</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pacing w:val="-3"/>
                <w:sz w:val="22"/>
                <w:szCs w:val="22"/>
              </w:rPr>
              <w:t>poetry.</w:t>
            </w:r>
          </w:p>
          <w:p w:rsidR="00BE343C" w:rsidRDefault="00BE343C" w:rsidP="00316454">
            <w:pPr>
              <w:spacing w:after="0" w:line="239" w:lineRule="auto"/>
              <w:ind w:left="1" w:firstLine="0"/>
              <w:rPr>
                <w:b w:val="0"/>
              </w:rPr>
            </w:pPr>
          </w:p>
          <w:p w:rsidR="00BE343C" w:rsidRPr="0051043E" w:rsidRDefault="00BE343C" w:rsidP="00BE343C">
            <w:pPr>
              <w:pStyle w:val="TableParagraph"/>
              <w:kinsoku w:val="0"/>
              <w:overflowPunct w:val="0"/>
              <w:spacing w:before="166" w:line="244" w:lineRule="auto"/>
              <w:ind w:right="73"/>
              <w:jc w:val="left"/>
              <w:rPr>
                <w:rFonts w:asciiTheme="minorHAnsi" w:hAnsiTheme="minorHAnsi" w:cstheme="minorHAnsi"/>
                <w:b/>
                <w:sz w:val="22"/>
                <w:szCs w:val="22"/>
                <w:u w:val="single"/>
              </w:rPr>
            </w:pPr>
            <w:r w:rsidRPr="0051043E">
              <w:rPr>
                <w:rFonts w:asciiTheme="minorHAnsi" w:hAnsiTheme="minorHAnsi" w:cstheme="minorHAnsi"/>
                <w:b/>
                <w:sz w:val="22"/>
                <w:szCs w:val="22"/>
                <w:u w:val="single"/>
              </w:rPr>
              <w:t>Words in Context and Authorial Choice</w:t>
            </w:r>
          </w:p>
          <w:p w:rsidR="00BE343C" w:rsidRPr="0051043E" w:rsidRDefault="00BE343C" w:rsidP="00BE343C">
            <w:pPr>
              <w:pStyle w:val="TableParagraph"/>
              <w:kinsoku w:val="0"/>
              <w:overflowPunct w:val="0"/>
              <w:spacing w:before="62" w:line="266" w:lineRule="auto"/>
              <w:ind w:right="62"/>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discuss and clarify the meanings of words, linking new meanings</w:t>
            </w:r>
            <w:r w:rsidRPr="0051043E">
              <w:rPr>
                <w:rFonts w:asciiTheme="minorHAnsi" w:hAnsiTheme="minorHAnsi" w:cstheme="minorHAnsi"/>
                <w:color w:val="292526"/>
                <w:spacing w:val="-11"/>
                <w:sz w:val="22"/>
                <w:szCs w:val="22"/>
              </w:rPr>
              <w:t xml:space="preserve"> </w:t>
            </w:r>
            <w:r w:rsidRPr="0051043E">
              <w:rPr>
                <w:rFonts w:asciiTheme="minorHAnsi" w:hAnsiTheme="minorHAnsi" w:cstheme="minorHAnsi"/>
                <w:color w:val="292526"/>
                <w:sz w:val="22"/>
                <w:szCs w:val="22"/>
              </w:rPr>
              <w:t>to known</w:t>
            </w:r>
            <w:r w:rsidRPr="0051043E">
              <w:rPr>
                <w:rFonts w:asciiTheme="minorHAnsi" w:hAnsiTheme="minorHAnsi" w:cstheme="minorHAnsi"/>
                <w:color w:val="292526"/>
                <w:spacing w:val="-3"/>
                <w:sz w:val="22"/>
                <w:szCs w:val="22"/>
              </w:rPr>
              <w:t xml:space="preserve"> </w:t>
            </w:r>
            <w:r w:rsidRPr="0051043E">
              <w:rPr>
                <w:rFonts w:asciiTheme="minorHAnsi" w:hAnsiTheme="minorHAnsi" w:cstheme="minorHAnsi"/>
                <w:color w:val="292526"/>
                <w:sz w:val="22"/>
                <w:szCs w:val="22"/>
              </w:rPr>
              <w:t>vocabulary.</w:t>
            </w:r>
          </w:p>
          <w:p w:rsidR="00BE343C" w:rsidRPr="0051043E" w:rsidRDefault="00BE343C" w:rsidP="00BE343C">
            <w:pPr>
              <w:pStyle w:val="TableParagraph"/>
              <w:kinsoku w:val="0"/>
              <w:overflowPunct w:val="0"/>
              <w:spacing w:before="59" w:line="266" w:lineRule="auto"/>
              <w:ind w:right="128"/>
              <w:jc w:val="left"/>
              <w:rPr>
                <w:rFonts w:ascii="Calibri" w:eastAsia="Calibri" w:hAnsi="Calibri" w:cs="Calibri"/>
                <w:b/>
                <w:color w:val="000000"/>
                <w:sz w:val="22"/>
                <w:szCs w:val="22"/>
              </w:rPr>
            </w:pPr>
          </w:p>
          <w:p w:rsidR="00BE343C" w:rsidRPr="0051043E" w:rsidRDefault="00BE343C" w:rsidP="00BE343C">
            <w:pPr>
              <w:pStyle w:val="TableParagraph"/>
              <w:kinsoku w:val="0"/>
              <w:overflowPunct w:val="0"/>
              <w:spacing w:before="59" w:line="266" w:lineRule="auto"/>
              <w:ind w:right="128"/>
              <w:jc w:val="left"/>
              <w:rPr>
                <w:rFonts w:ascii="Calibri" w:eastAsia="Calibri" w:hAnsi="Calibri" w:cs="Calibri"/>
                <w:b/>
                <w:color w:val="000000"/>
                <w:sz w:val="22"/>
                <w:szCs w:val="22"/>
                <w:u w:val="single"/>
              </w:rPr>
            </w:pPr>
            <w:r w:rsidRPr="0051043E">
              <w:rPr>
                <w:rFonts w:ascii="Calibri" w:eastAsia="Calibri" w:hAnsi="Calibri" w:cs="Calibri"/>
                <w:b/>
                <w:color w:val="000000"/>
                <w:sz w:val="22"/>
                <w:szCs w:val="22"/>
                <w:u w:val="single"/>
              </w:rPr>
              <w:t>Inference and Prediction</w:t>
            </w:r>
          </w:p>
          <w:p w:rsidR="00BE343C" w:rsidRPr="0051043E" w:rsidRDefault="00BE343C" w:rsidP="00BE343C">
            <w:pPr>
              <w:spacing w:after="0" w:line="239" w:lineRule="auto"/>
              <w:ind w:left="1" w:firstLine="0"/>
              <w:rPr>
                <w:b w:val="0"/>
              </w:rPr>
            </w:pPr>
            <w:r w:rsidRPr="0051043E">
              <w:rPr>
                <w:color w:val="292526"/>
                <w:spacing w:val="-5"/>
              </w:rPr>
              <w:t xml:space="preserve">To </w:t>
            </w:r>
            <w:r w:rsidRPr="0051043E">
              <w:rPr>
                <w:color w:val="292526"/>
              </w:rPr>
              <w:t>make inferences on the basis of what</w:t>
            </w:r>
            <w:r w:rsidRPr="0051043E">
              <w:rPr>
                <w:color w:val="292526"/>
                <w:spacing w:val="-12"/>
              </w:rPr>
              <w:t xml:space="preserve"> </w:t>
            </w:r>
            <w:r w:rsidRPr="0051043E">
              <w:rPr>
                <w:color w:val="292526"/>
              </w:rPr>
              <w:t>is being said and</w:t>
            </w:r>
            <w:r w:rsidRPr="0051043E">
              <w:rPr>
                <w:color w:val="292526"/>
                <w:spacing w:val="-3"/>
              </w:rPr>
              <w:t xml:space="preserve"> </w:t>
            </w:r>
            <w:r w:rsidRPr="0051043E">
              <w:rPr>
                <w:color w:val="292526"/>
              </w:rPr>
              <w:t>done</w:t>
            </w:r>
          </w:p>
          <w:p w:rsidR="00BE343C" w:rsidRPr="0051043E" w:rsidRDefault="00BE343C" w:rsidP="00316454">
            <w:pPr>
              <w:pStyle w:val="TableParagraph"/>
              <w:kinsoku w:val="0"/>
              <w:overflowPunct w:val="0"/>
              <w:spacing w:before="59" w:line="266" w:lineRule="auto"/>
              <w:ind w:right="128"/>
              <w:jc w:val="left"/>
              <w:rPr>
                <w:color w:val="292526"/>
                <w:sz w:val="22"/>
                <w:szCs w:val="22"/>
              </w:rPr>
            </w:pPr>
            <w:r w:rsidRPr="0051043E">
              <w:rPr>
                <w:color w:val="292526"/>
                <w:sz w:val="22"/>
                <w:szCs w:val="22"/>
              </w:rPr>
              <w:t>.</w:t>
            </w:r>
          </w:p>
          <w:p w:rsidR="00BE343C" w:rsidRPr="0051043E" w:rsidRDefault="00BE343C" w:rsidP="00316454">
            <w:pPr>
              <w:pStyle w:val="TableParagraph"/>
              <w:kinsoku w:val="0"/>
              <w:overflowPunct w:val="0"/>
              <w:spacing w:before="59" w:line="266" w:lineRule="auto"/>
              <w:ind w:right="128"/>
              <w:jc w:val="left"/>
              <w:rPr>
                <w:color w:val="292526"/>
                <w:sz w:val="22"/>
                <w:szCs w:val="22"/>
              </w:rPr>
            </w:pPr>
          </w:p>
          <w:p w:rsidR="00BE343C" w:rsidRPr="0051043E" w:rsidRDefault="00BE343C" w:rsidP="00316454">
            <w:pPr>
              <w:spacing w:after="160"/>
              <w:ind w:left="0"/>
              <w:rPr>
                <w:b w:val="0"/>
              </w:rPr>
            </w:pPr>
          </w:p>
        </w:tc>
        <w:tc>
          <w:tcPr>
            <w:tcW w:w="3402" w:type="dxa"/>
            <w:tcBorders>
              <w:top w:val="single" w:sz="4" w:space="0" w:color="000000"/>
              <w:left w:val="single" w:sz="4" w:space="0" w:color="000000"/>
              <w:right w:val="single" w:sz="4" w:space="0" w:color="000000"/>
            </w:tcBorders>
          </w:tcPr>
          <w:p w:rsidR="00BE343C" w:rsidRPr="00993B50" w:rsidRDefault="00BE343C" w:rsidP="00316454">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r w:rsidRPr="00993B50">
              <w:rPr>
                <w:rFonts w:asciiTheme="minorHAnsi" w:hAnsiTheme="minorHAnsi" w:cstheme="minorHAnsi"/>
                <w:b/>
                <w:color w:val="292526"/>
                <w:spacing w:val="-5"/>
                <w:w w:val="95"/>
                <w:sz w:val="22"/>
                <w:szCs w:val="22"/>
                <w:u w:val="single"/>
              </w:rPr>
              <w:t>Planning, Writing and Editing</w:t>
            </w:r>
          </w:p>
          <w:p w:rsidR="00BE343C" w:rsidRPr="00993B50" w:rsidRDefault="00BE343C" w:rsidP="00316454">
            <w:pPr>
              <w:pStyle w:val="TableParagraph"/>
              <w:kinsoku w:val="0"/>
              <w:overflowPunct w:val="0"/>
              <w:spacing w:before="47" w:line="244" w:lineRule="auto"/>
              <w:ind w:right="91"/>
              <w:jc w:val="left"/>
              <w:rPr>
                <w:rFonts w:asciiTheme="minorHAnsi" w:hAnsiTheme="minorHAnsi"/>
                <w:color w:val="292526"/>
                <w:sz w:val="22"/>
                <w:szCs w:val="22"/>
              </w:rPr>
            </w:pPr>
            <w:r w:rsidRPr="00993B50">
              <w:rPr>
                <w:rFonts w:asciiTheme="minorHAnsi" w:hAnsiTheme="minorHAnsi"/>
                <w:color w:val="292526"/>
                <w:spacing w:val="-5"/>
                <w:w w:val="95"/>
                <w:sz w:val="22"/>
                <w:szCs w:val="22"/>
              </w:rPr>
              <w:t xml:space="preserve">To </w:t>
            </w:r>
            <w:r w:rsidRPr="00993B50">
              <w:rPr>
                <w:rFonts w:asciiTheme="minorHAnsi" w:hAnsiTheme="minorHAnsi"/>
                <w:color w:val="292526"/>
                <w:w w:val="95"/>
                <w:sz w:val="22"/>
                <w:szCs w:val="22"/>
              </w:rPr>
              <w:t xml:space="preserve">write </w:t>
            </w:r>
            <w:r w:rsidRPr="00993B50">
              <w:rPr>
                <w:rFonts w:asciiTheme="minorHAnsi" w:hAnsiTheme="minorHAnsi"/>
                <w:color w:val="292526"/>
                <w:spacing w:val="-3"/>
                <w:w w:val="95"/>
                <w:sz w:val="22"/>
                <w:szCs w:val="22"/>
              </w:rPr>
              <w:t xml:space="preserve">narratives </w:t>
            </w:r>
            <w:r w:rsidRPr="00993B50">
              <w:rPr>
                <w:rFonts w:asciiTheme="minorHAnsi" w:hAnsiTheme="minorHAnsi"/>
                <w:color w:val="292526"/>
                <w:w w:val="95"/>
                <w:sz w:val="22"/>
                <w:szCs w:val="22"/>
              </w:rPr>
              <w:t xml:space="preserve">about experiences </w:t>
            </w:r>
            <w:r w:rsidRPr="00993B50">
              <w:rPr>
                <w:rFonts w:asciiTheme="minorHAnsi" w:hAnsiTheme="minorHAnsi"/>
                <w:color w:val="292526"/>
                <w:sz w:val="22"/>
                <w:szCs w:val="22"/>
              </w:rPr>
              <w:t>of</w:t>
            </w:r>
            <w:r w:rsidRPr="00993B50">
              <w:rPr>
                <w:rFonts w:asciiTheme="minorHAnsi" w:hAnsiTheme="minorHAnsi"/>
                <w:color w:val="292526"/>
                <w:spacing w:val="-29"/>
                <w:sz w:val="22"/>
                <w:szCs w:val="22"/>
              </w:rPr>
              <w:t xml:space="preserve"> </w:t>
            </w:r>
            <w:r w:rsidRPr="00993B50">
              <w:rPr>
                <w:rFonts w:asciiTheme="minorHAnsi" w:hAnsiTheme="minorHAnsi"/>
                <w:color w:val="292526"/>
                <w:sz w:val="22"/>
                <w:szCs w:val="22"/>
              </w:rPr>
              <w:t>others</w:t>
            </w:r>
            <w:r w:rsidRPr="00993B50">
              <w:rPr>
                <w:rFonts w:asciiTheme="minorHAnsi" w:hAnsiTheme="minorHAnsi"/>
                <w:color w:val="292526"/>
                <w:spacing w:val="-29"/>
                <w:sz w:val="22"/>
                <w:szCs w:val="22"/>
              </w:rPr>
              <w:t xml:space="preserve"> </w:t>
            </w:r>
            <w:r w:rsidRPr="00993B50">
              <w:rPr>
                <w:rFonts w:asciiTheme="minorHAnsi" w:hAnsiTheme="minorHAnsi"/>
                <w:color w:val="292526"/>
                <w:sz w:val="22"/>
                <w:szCs w:val="22"/>
              </w:rPr>
              <w:t>(real</w:t>
            </w:r>
            <w:r w:rsidRPr="00993B50">
              <w:rPr>
                <w:rFonts w:asciiTheme="minorHAnsi" w:hAnsiTheme="minorHAnsi"/>
                <w:color w:val="292526"/>
                <w:spacing w:val="-29"/>
                <w:sz w:val="22"/>
                <w:szCs w:val="22"/>
              </w:rPr>
              <w:t xml:space="preserve"> </w:t>
            </w:r>
            <w:r w:rsidRPr="00993B50">
              <w:rPr>
                <w:rFonts w:asciiTheme="minorHAnsi" w:hAnsiTheme="minorHAnsi"/>
                <w:color w:val="292526"/>
                <w:spacing w:val="-2"/>
                <w:sz w:val="22"/>
                <w:szCs w:val="22"/>
              </w:rPr>
              <w:t xml:space="preserve">and </w:t>
            </w:r>
            <w:r w:rsidRPr="00993B50">
              <w:rPr>
                <w:rFonts w:asciiTheme="minorHAnsi" w:hAnsiTheme="minorHAnsi"/>
                <w:color w:val="292526"/>
                <w:sz w:val="22"/>
                <w:szCs w:val="22"/>
              </w:rPr>
              <w:t>fictional).</w:t>
            </w:r>
          </w:p>
          <w:p w:rsidR="00BE343C" w:rsidRPr="00993B50" w:rsidRDefault="00BE343C" w:rsidP="00316454">
            <w:pPr>
              <w:pStyle w:val="TableParagraph"/>
              <w:kinsoku w:val="0"/>
              <w:overflowPunct w:val="0"/>
              <w:spacing w:before="47" w:line="244" w:lineRule="auto"/>
              <w:ind w:right="91"/>
              <w:jc w:val="left"/>
              <w:rPr>
                <w:rFonts w:asciiTheme="minorHAnsi" w:hAnsiTheme="minorHAnsi"/>
                <w:color w:val="292526"/>
                <w:sz w:val="22"/>
                <w:szCs w:val="22"/>
              </w:rPr>
            </w:pPr>
          </w:p>
          <w:p w:rsidR="00BE343C" w:rsidRPr="00993B50" w:rsidRDefault="00BE343C" w:rsidP="00316454">
            <w:pPr>
              <w:pStyle w:val="TableParagraph"/>
              <w:kinsoku w:val="0"/>
              <w:overflowPunct w:val="0"/>
              <w:spacing w:line="244" w:lineRule="auto"/>
              <w:ind w:right="29"/>
              <w:jc w:val="left"/>
              <w:rPr>
                <w:rFonts w:asciiTheme="minorHAnsi" w:hAnsiTheme="minorHAnsi"/>
                <w:color w:val="292526"/>
                <w:sz w:val="22"/>
                <w:szCs w:val="22"/>
              </w:rPr>
            </w:pPr>
            <w:r w:rsidRPr="00993B50">
              <w:rPr>
                <w:rFonts w:asciiTheme="minorHAnsi" w:hAnsiTheme="minorHAnsi"/>
                <w:color w:val="292526"/>
                <w:sz w:val="22"/>
                <w:szCs w:val="22"/>
              </w:rPr>
              <w:t xml:space="preserve">To plan what they are going to write about, </w:t>
            </w:r>
            <w:r w:rsidRPr="00993B50">
              <w:rPr>
                <w:rFonts w:asciiTheme="minorHAnsi" w:hAnsiTheme="minorHAnsi"/>
                <w:color w:val="292526"/>
                <w:w w:val="95"/>
                <w:sz w:val="22"/>
                <w:szCs w:val="22"/>
              </w:rPr>
              <w:t xml:space="preserve">including writing down ideas and/or key words </w:t>
            </w:r>
            <w:r w:rsidRPr="00993B50">
              <w:rPr>
                <w:rFonts w:asciiTheme="minorHAnsi" w:hAnsiTheme="minorHAnsi"/>
                <w:color w:val="292526"/>
                <w:sz w:val="22"/>
                <w:szCs w:val="22"/>
              </w:rPr>
              <w:t>and new vocabulary</w:t>
            </w:r>
          </w:p>
          <w:p w:rsidR="00BE343C" w:rsidRPr="00993B50" w:rsidRDefault="00BE343C" w:rsidP="00316454">
            <w:pPr>
              <w:pStyle w:val="TableParagraph"/>
              <w:kinsoku w:val="0"/>
              <w:overflowPunct w:val="0"/>
              <w:spacing w:before="166" w:line="244" w:lineRule="auto"/>
              <w:ind w:right="10"/>
              <w:jc w:val="left"/>
              <w:rPr>
                <w:rFonts w:asciiTheme="minorHAnsi" w:hAnsiTheme="minorHAnsi"/>
                <w:color w:val="292526"/>
                <w:sz w:val="22"/>
                <w:szCs w:val="22"/>
              </w:rPr>
            </w:pPr>
            <w:r w:rsidRPr="00993B50">
              <w:rPr>
                <w:rFonts w:asciiTheme="minorHAnsi" w:hAnsiTheme="minorHAnsi"/>
                <w:color w:val="292526"/>
                <w:w w:val="95"/>
                <w:sz w:val="22"/>
                <w:szCs w:val="22"/>
              </w:rPr>
              <w:t xml:space="preserve">To encapsulate what they </w:t>
            </w:r>
            <w:r w:rsidRPr="00993B50">
              <w:rPr>
                <w:rFonts w:asciiTheme="minorHAnsi" w:hAnsiTheme="minorHAnsi"/>
                <w:color w:val="292526"/>
                <w:sz w:val="22"/>
                <w:szCs w:val="22"/>
              </w:rPr>
              <w:t>want to say, sentence by sentence.</w:t>
            </w:r>
          </w:p>
          <w:p w:rsidR="00BE343C" w:rsidRPr="00993B50" w:rsidRDefault="00BE343C" w:rsidP="00316454">
            <w:pPr>
              <w:pStyle w:val="TableParagraph"/>
              <w:kinsoku w:val="0"/>
              <w:overflowPunct w:val="0"/>
              <w:spacing w:before="168" w:line="244" w:lineRule="auto"/>
              <w:ind w:right="88"/>
              <w:jc w:val="left"/>
              <w:rPr>
                <w:rFonts w:asciiTheme="minorHAnsi" w:hAnsiTheme="minorHAnsi"/>
                <w:color w:val="292526"/>
                <w:spacing w:val="-3"/>
                <w:sz w:val="22"/>
                <w:szCs w:val="22"/>
              </w:rPr>
            </w:pPr>
            <w:r w:rsidRPr="00993B50">
              <w:rPr>
                <w:rFonts w:asciiTheme="minorHAnsi" w:hAnsiTheme="minorHAnsi"/>
                <w:color w:val="292526"/>
                <w:spacing w:val="-5"/>
                <w:sz w:val="22"/>
                <w:szCs w:val="22"/>
              </w:rPr>
              <w:t>To</w:t>
            </w:r>
            <w:r w:rsidRPr="00993B50">
              <w:rPr>
                <w:rFonts w:asciiTheme="minorHAnsi" w:hAnsiTheme="minorHAnsi"/>
                <w:color w:val="292526"/>
                <w:spacing w:val="-21"/>
                <w:sz w:val="22"/>
                <w:szCs w:val="22"/>
              </w:rPr>
              <w:t xml:space="preserve"> </w:t>
            </w:r>
            <w:r w:rsidRPr="00993B50">
              <w:rPr>
                <w:rFonts w:asciiTheme="minorHAnsi" w:hAnsiTheme="minorHAnsi"/>
                <w:color w:val="292526"/>
                <w:spacing w:val="-3"/>
                <w:sz w:val="22"/>
                <w:szCs w:val="22"/>
              </w:rPr>
              <w:t>reread</w:t>
            </w:r>
            <w:r w:rsidRPr="00993B50">
              <w:rPr>
                <w:rFonts w:asciiTheme="minorHAnsi" w:hAnsiTheme="minorHAnsi"/>
                <w:color w:val="292526"/>
                <w:spacing w:val="-21"/>
                <w:sz w:val="22"/>
                <w:szCs w:val="22"/>
              </w:rPr>
              <w:t xml:space="preserve"> </w:t>
            </w:r>
            <w:r w:rsidRPr="00993B50">
              <w:rPr>
                <w:rFonts w:asciiTheme="minorHAnsi" w:hAnsiTheme="minorHAnsi"/>
                <w:color w:val="292526"/>
                <w:sz w:val="22"/>
                <w:szCs w:val="22"/>
              </w:rPr>
              <w:t>to</w:t>
            </w:r>
            <w:r w:rsidRPr="00993B50">
              <w:rPr>
                <w:rFonts w:asciiTheme="minorHAnsi" w:hAnsiTheme="minorHAnsi"/>
                <w:color w:val="292526"/>
                <w:spacing w:val="-21"/>
                <w:sz w:val="22"/>
                <w:szCs w:val="22"/>
              </w:rPr>
              <w:t xml:space="preserve"> </w:t>
            </w:r>
            <w:r w:rsidRPr="00993B50">
              <w:rPr>
                <w:rFonts w:asciiTheme="minorHAnsi" w:hAnsiTheme="minorHAnsi"/>
                <w:color w:val="292526"/>
                <w:sz w:val="22"/>
                <w:szCs w:val="22"/>
              </w:rPr>
              <w:t>check</w:t>
            </w:r>
            <w:r w:rsidRPr="00993B50">
              <w:rPr>
                <w:rFonts w:asciiTheme="minorHAnsi" w:hAnsiTheme="minorHAnsi"/>
                <w:color w:val="292526"/>
                <w:spacing w:val="-20"/>
                <w:sz w:val="22"/>
                <w:szCs w:val="22"/>
              </w:rPr>
              <w:t xml:space="preserve"> </w:t>
            </w:r>
            <w:r w:rsidRPr="00993B50">
              <w:rPr>
                <w:rFonts w:asciiTheme="minorHAnsi" w:hAnsiTheme="minorHAnsi"/>
                <w:color w:val="292526"/>
                <w:sz w:val="22"/>
                <w:szCs w:val="22"/>
              </w:rPr>
              <w:t xml:space="preserve">that </w:t>
            </w:r>
            <w:r w:rsidRPr="00993B50">
              <w:rPr>
                <w:rFonts w:asciiTheme="minorHAnsi" w:hAnsiTheme="minorHAnsi"/>
                <w:color w:val="292526"/>
                <w:w w:val="95"/>
                <w:sz w:val="22"/>
                <w:szCs w:val="22"/>
              </w:rPr>
              <w:t>their</w:t>
            </w:r>
            <w:r w:rsidRPr="00993B50">
              <w:rPr>
                <w:rFonts w:asciiTheme="minorHAnsi" w:hAnsiTheme="minorHAnsi"/>
                <w:color w:val="292526"/>
                <w:spacing w:val="-17"/>
                <w:w w:val="95"/>
                <w:sz w:val="22"/>
                <w:szCs w:val="22"/>
              </w:rPr>
              <w:t xml:space="preserve"> </w:t>
            </w:r>
            <w:r w:rsidRPr="00993B50">
              <w:rPr>
                <w:rFonts w:asciiTheme="minorHAnsi" w:hAnsiTheme="minorHAnsi"/>
                <w:color w:val="292526"/>
                <w:w w:val="95"/>
                <w:sz w:val="22"/>
                <w:szCs w:val="22"/>
              </w:rPr>
              <w:t>writing</w:t>
            </w:r>
            <w:r w:rsidRPr="00993B50">
              <w:rPr>
                <w:rFonts w:asciiTheme="minorHAnsi" w:hAnsiTheme="minorHAnsi"/>
                <w:color w:val="292526"/>
                <w:spacing w:val="-16"/>
                <w:w w:val="95"/>
                <w:sz w:val="22"/>
                <w:szCs w:val="22"/>
              </w:rPr>
              <w:t xml:space="preserve"> </w:t>
            </w:r>
            <w:r w:rsidRPr="00993B50">
              <w:rPr>
                <w:rFonts w:asciiTheme="minorHAnsi" w:hAnsiTheme="minorHAnsi"/>
                <w:color w:val="292526"/>
                <w:w w:val="95"/>
                <w:sz w:val="22"/>
                <w:szCs w:val="22"/>
              </w:rPr>
              <w:t>makes</w:t>
            </w:r>
            <w:r w:rsidRPr="00993B50">
              <w:rPr>
                <w:rFonts w:asciiTheme="minorHAnsi" w:hAnsiTheme="minorHAnsi"/>
                <w:color w:val="292526"/>
                <w:spacing w:val="-16"/>
                <w:w w:val="95"/>
                <w:sz w:val="22"/>
                <w:szCs w:val="22"/>
              </w:rPr>
              <w:t xml:space="preserve"> </w:t>
            </w:r>
            <w:r w:rsidRPr="00993B50">
              <w:rPr>
                <w:rFonts w:asciiTheme="minorHAnsi" w:hAnsiTheme="minorHAnsi"/>
                <w:color w:val="292526"/>
                <w:w w:val="95"/>
                <w:sz w:val="22"/>
                <w:szCs w:val="22"/>
              </w:rPr>
              <w:t xml:space="preserve">sense </w:t>
            </w:r>
          </w:p>
          <w:p w:rsidR="00BE343C" w:rsidRPr="00993B50" w:rsidRDefault="00BE343C" w:rsidP="00993B50">
            <w:pPr>
              <w:pStyle w:val="TableParagraph"/>
              <w:kinsoku w:val="0"/>
              <w:overflowPunct w:val="0"/>
              <w:spacing w:before="169" w:line="244" w:lineRule="auto"/>
              <w:ind w:right="207"/>
              <w:jc w:val="left"/>
              <w:rPr>
                <w:rFonts w:asciiTheme="minorHAnsi" w:hAnsiTheme="minorHAnsi"/>
                <w:color w:val="292526"/>
                <w:sz w:val="22"/>
                <w:szCs w:val="22"/>
              </w:rPr>
            </w:pPr>
            <w:r w:rsidRPr="00993B50">
              <w:rPr>
                <w:rFonts w:asciiTheme="minorHAnsi" w:hAnsiTheme="minorHAnsi"/>
                <w:color w:val="292526"/>
                <w:spacing w:val="-5"/>
                <w:sz w:val="22"/>
                <w:szCs w:val="22"/>
              </w:rPr>
              <w:t>To</w:t>
            </w:r>
            <w:r w:rsidRPr="00993B50">
              <w:rPr>
                <w:rFonts w:asciiTheme="minorHAnsi" w:hAnsiTheme="minorHAnsi"/>
                <w:color w:val="292526"/>
                <w:spacing w:val="-29"/>
                <w:sz w:val="22"/>
                <w:szCs w:val="22"/>
              </w:rPr>
              <w:t xml:space="preserve"> </w:t>
            </w:r>
            <w:r w:rsidRPr="00993B50">
              <w:rPr>
                <w:rFonts w:asciiTheme="minorHAnsi" w:hAnsiTheme="minorHAnsi"/>
                <w:color w:val="292526"/>
                <w:spacing w:val="-3"/>
                <w:sz w:val="22"/>
                <w:szCs w:val="22"/>
              </w:rPr>
              <w:t>proofread</w:t>
            </w:r>
            <w:r w:rsidRPr="00993B50">
              <w:rPr>
                <w:rFonts w:asciiTheme="minorHAnsi" w:hAnsiTheme="minorHAnsi"/>
                <w:color w:val="292526"/>
                <w:spacing w:val="-29"/>
                <w:sz w:val="22"/>
                <w:szCs w:val="22"/>
              </w:rPr>
              <w:t xml:space="preserve"> </w:t>
            </w:r>
            <w:r w:rsidRPr="00993B50">
              <w:rPr>
                <w:rFonts w:asciiTheme="minorHAnsi" w:hAnsiTheme="minorHAnsi"/>
                <w:color w:val="292526"/>
                <w:sz w:val="22"/>
                <w:szCs w:val="22"/>
              </w:rPr>
              <w:t>to</w:t>
            </w:r>
            <w:r w:rsidRPr="00993B50">
              <w:rPr>
                <w:rFonts w:asciiTheme="minorHAnsi" w:hAnsiTheme="minorHAnsi"/>
                <w:color w:val="292526"/>
                <w:spacing w:val="-29"/>
                <w:sz w:val="22"/>
                <w:szCs w:val="22"/>
              </w:rPr>
              <w:t xml:space="preserve"> </w:t>
            </w:r>
            <w:r w:rsidRPr="00993B50">
              <w:rPr>
                <w:rFonts w:asciiTheme="minorHAnsi" w:hAnsiTheme="minorHAnsi"/>
                <w:color w:val="292526"/>
                <w:spacing w:val="-5"/>
                <w:sz w:val="22"/>
                <w:szCs w:val="22"/>
              </w:rPr>
              <w:t xml:space="preserve">check </w:t>
            </w:r>
            <w:r w:rsidRPr="00993B50">
              <w:rPr>
                <w:rFonts w:asciiTheme="minorHAnsi" w:hAnsiTheme="minorHAnsi"/>
                <w:color w:val="292526"/>
                <w:sz w:val="22"/>
                <w:szCs w:val="22"/>
              </w:rPr>
              <w:t>their use of capital letters and full stops.</w:t>
            </w:r>
          </w:p>
          <w:p w:rsidR="00BE343C" w:rsidRPr="0051043E" w:rsidRDefault="00BE343C" w:rsidP="00316454">
            <w:pPr>
              <w:spacing w:after="0" w:line="239" w:lineRule="auto"/>
              <w:ind w:left="0" w:firstLine="0"/>
              <w:rPr>
                <w:b w:val="0"/>
              </w:rPr>
            </w:pPr>
          </w:p>
          <w:p w:rsidR="00BE343C" w:rsidRPr="0051043E" w:rsidRDefault="00BE343C" w:rsidP="00316454">
            <w:pPr>
              <w:spacing w:after="0" w:line="239" w:lineRule="auto"/>
              <w:ind w:left="0" w:firstLine="0"/>
              <w:rPr>
                <w:b w:val="0"/>
              </w:rPr>
            </w:pPr>
          </w:p>
          <w:p w:rsidR="00BE343C" w:rsidRPr="00993B50" w:rsidRDefault="00BE343C" w:rsidP="00316454">
            <w:pPr>
              <w:spacing w:after="0" w:line="239" w:lineRule="auto"/>
              <w:ind w:left="0" w:firstLine="0"/>
              <w:rPr>
                <w:u w:val="single"/>
              </w:rPr>
            </w:pPr>
            <w:r w:rsidRPr="00993B50">
              <w:rPr>
                <w:u w:val="single"/>
              </w:rPr>
              <w:t>Awareness of Purpose and Structure</w:t>
            </w:r>
          </w:p>
          <w:p w:rsidR="00BE343C" w:rsidRPr="0051043E" w:rsidRDefault="00BE343C" w:rsidP="00316454">
            <w:pPr>
              <w:pStyle w:val="TableParagraph"/>
              <w:kinsoku w:val="0"/>
              <w:overflowPunct w:val="0"/>
              <w:spacing w:before="168" w:line="244" w:lineRule="auto"/>
              <w:ind w:right="54"/>
              <w:jc w:val="left"/>
              <w:rPr>
                <w:rFonts w:asciiTheme="minorHAnsi" w:hAnsiTheme="minorHAnsi"/>
                <w:color w:val="292526"/>
                <w:sz w:val="22"/>
                <w:szCs w:val="22"/>
              </w:rPr>
            </w:pPr>
            <w:r w:rsidRPr="0051043E">
              <w:rPr>
                <w:rFonts w:asciiTheme="minorHAnsi" w:hAnsiTheme="minorHAnsi"/>
                <w:color w:val="292526"/>
                <w:sz w:val="22"/>
                <w:szCs w:val="22"/>
              </w:rPr>
              <w:t xml:space="preserve">To use new vocabulary from their reading, their </w:t>
            </w:r>
            <w:r w:rsidRPr="0051043E">
              <w:rPr>
                <w:rFonts w:asciiTheme="minorHAnsi" w:hAnsiTheme="minorHAnsi"/>
                <w:color w:val="292526"/>
                <w:w w:val="95"/>
                <w:sz w:val="22"/>
                <w:szCs w:val="22"/>
              </w:rPr>
              <w:t xml:space="preserve">discussions about it (one- </w:t>
            </w:r>
            <w:r w:rsidRPr="0051043E">
              <w:rPr>
                <w:rFonts w:asciiTheme="minorHAnsi" w:hAnsiTheme="minorHAnsi"/>
                <w:color w:val="292526"/>
                <w:sz w:val="22"/>
                <w:szCs w:val="22"/>
              </w:rPr>
              <w:t>to-one and as a whole class) and from their wider experiences.</w:t>
            </w:r>
          </w:p>
          <w:p w:rsidR="00BE343C" w:rsidRPr="0051043E" w:rsidRDefault="00BE343C" w:rsidP="00316454">
            <w:pPr>
              <w:pStyle w:val="TableParagraph"/>
              <w:kinsoku w:val="0"/>
              <w:overflowPunct w:val="0"/>
              <w:spacing w:before="168" w:line="244" w:lineRule="auto"/>
              <w:ind w:right="207"/>
              <w:jc w:val="left"/>
              <w:rPr>
                <w:rFonts w:asciiTheme="minorHAnsi" w:hAnsiTheme="minorHAnsi"/>
                <w:color w:val="292526"/>
                <w:w w:val="95"/>
                <w:sz w:val="22"/>
                <w:szCs w:val="22"/>
              </w:rPr>
            </w:pPr>
            <w:r w:rsidRPr="0051043E">
              <w:rPr>
                <w:rFonts w:asciiTheme="minorHAnsi" w:hAnsiTheme="minorHAnsi"/>
                <w:color w:val="292526"/>
                <w:sz w:val="22"/>
                <w:szCs w:val="22"/>
              </w:rPr>
              <w:t xml:space="preserve">To read aloud what </w:t>
            </w:r>
            <w:r w:rsidRPr="0051043E">
              <w:rPr>
                <w:rFonts w:asciiTheme="minorHAnsi" w:hAnsiTheme="minorHAnsi"/>
                <w:color w:val="292526"/>
                <w:w w:val="95"/>
                <w:sz w:val="22"/>
                <w:szCs w:val="22"/>
              </w:rPr>
              <w:t>they have written with</w:t>
            </w:r>
          </w:p>
          <w:p w:rsidR="00BE343C" w:rsidRPr="00993B50" w:rsidRDefault="00BE343C" w:rsidP="00316454">
            <w:pPr>
              <w:spacing w:after="0" w:line="239" w:lineRule="auto"/>
              <w:ind w:left="0" w:firstLine="0"/>
              <w:rPr>
                <w:rFonts w:asciiTheme="minorHAnsi" w:hAnsiTheme="minorHAnsi"/>
                <w:b w:val="0"/>
                <w:u w:val="single"/>
              </w:rPr>
            </w:pPr>
            <w:r w:rsidRPr="00993B50">
              <w:rPr>
                <w:rFonts w:asciiTheme="minorHAnsi" w:hAnsiTheme="minorHAnsi"/>
                <w:b w:val="0"/>
                <w:color w:val="292526"/>
                <w:w w:val="95"/>
              </w:rPr>
              <w:t>appropriate intonation to make the meaning clear</w:t>
            </w:r>
          </w:p>
          <w:p w:rsidR="00BE343C" w:rsidRDefault="00BE343C" w:rsidP="00316454">
            <w:pPr>
              <w:spacing w:after="0" w:line="239" w:lineRule="auto"/>
              <w:ind w:left="0" w:firstLine="0"/>
              <w:rPr>
                <w:b w:val="0"/>
                <w:u w:val="single"/>
              </w:rPr>
            </w:pPr>
          </w:p>
          <w:p w:rsidR="00BE343C" w:rsidRPr="00993B50" w:rsidRDefault="00BE343C" w:rsidP="00316454">
            <w:pPr>
              <w:spacing w:after="0" w:line="239" w:lineRule="auto"/>
              <w:ind w:left="0" w:firstLine="0"/>
              <w:rPr>
                <w:u w:val="single"/>
              </w:rPr>
            </w:pPr>
            <w:r w:rsidRPr="00993B50">
              <w:rPr>
                <w:u w:val="single"/>
              </w:rPr>
              <w:t>Punctuation</w:t>
            </w:r>
          </w:p>
          <w:p w:rsidR="00BE343C" w:rsidRDefault="00BE343C" w:rsidP="00316454">
            <w:pPr>
              <w:pStyle w:val="TableParagraph"/>
              <w:kinsoku w:val="0"/>
              <w:overflowPunct w:val="0"/>
              <w:spacing w:before="66" w:line="237" w:lineRule="auto"/>
              <w:ind w:right="89"/>
              <w:jc w:val="left"/>
              <w:rPr>
                <w:rFonts w:asciiTheme="minorHAnsi" w:hAnsiTheme="minorHAnsi"/>
                <w:color w:val="292526"/>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19"/>
                <w:sz w:val="22"/>
                <w:szCs w:val="22"/>
              </w:rPr>
              <w:t xml:space="preserve"> </w:t>
            </w:r>
            <w:r w:rsidRPr="0051043E">
              <w:rPr>
                <w:rFonts w:asciiTheme="minorHAnsi" w:hAnsiTheme="minorHAnsi"/>
                <w:color w:val="292526"/>
                <w:sz w:val="22"/>
                <w:szCs w:val="22"/>
              </w:rPr>
              <w:t>use</w:t>
            </w:r>
            <w:r>
              <w:rPr>
                <w:rFonts w:asciiTheme="minorHAnsi" w:hAnsiTheme="minorHAnsi"/>
                <w:color w:val="292526"/>
                <w:sz w:val="22"/>
                <w:szCs w:val="22"/>
              </w:rPr>
              <w:t xml:space="preserve"> capital letters and full stops correctly.</w:t>
            </w:r>
          </w:p>
          <w:p w:rsidR="00BE343C" w:rsidRDefault="00BE343C" w:rsidP="00316454">
            <w:pPr>
              <w:pStyle w:val="TableParagraph"/>
              <w:kinsoku w:val="0"/>
              <w:overflowPunct w:val="0"/>
              <w:spacing w:before="66" w:line="237" w:lineRule="auto"/>
              <w:ind w:right="89"/>
              <w:jc w:val="left"/>
              <w:rPr>
                <w:rFonts w:asciiTheme="minorHAnsi" w:hAnsiTheme="minorHAnsi"/>
                <w:color w:val="292526"/>
                <w:sz w:val="22"/>
                <w:szCs w:val="22"/>
              </w:rPr>
            </w:pPr>
          </w:p>
          <w:p w:rsidR="00BE343C" w:rsidRDefault="00BE343C" w:rsidP="00316454">
            <w:pPr>
              <w:pStyle w:val="TableParagraph"/>
              <w:kinsoku w:val="0"/>
              <w:overflowPunct w:val="0"/>
              <w:spacing w:before="66" w:line="237" w:lineRule="auto"/>
              <w:ind w:right="89"/>
              <w:jc w:val="left"/>
              <w:rPr>
                <w:rFonts w:asciiTheme="minorHAnsi" w:hAnsiTheme="minorHAnsi"/>
                <w:color w:val="292526"/>
                <w:sz w:val="22"/>
                <w:szCs w:val="22"/>
              </w:rPr>
            </w:pPr>
            <w:r>
              <w:rPr>
                <w:rFonts w:asciiTheme="minorHAnsi" w:hAnsiTheme="minorHAnsi"/>
                <w:color w:val="292526"/>
                <w:sz w:val="22"/>
                <w:szCs w:val="22"/>
              </w:rPr>
              <w:t>To use exclamation marks in their writing.</w:t>
            </w:r>
          </w:p>
          <w:p w:rsidR="00BE343C" w:rsidRPr="0051043E" w:rsidRDefault="00BE343C" w:rsidP="00993B50">
            <w:pPr>
              <w:spacing w:after="0" w:line="239" w:lineRule="auto"/>
              <w:ind w:left="0" w:firstLine="0"/>
              <w:rPr>
                <w:b w:val="0"/>
              </w:rPr>
            </w:pPr>
          </w:p>
          <w:p w:rsidR="00BE343C" w:rsidRPr="00993B50" w:rsidRDefault="00BE343C" w:rsidP="00316454">
            <w:pPr>
              <w:spacing w:after="0" w:line="239" w:lineRule="auto"/>
              <w:ind w:left="1" w:firstLine="0"/>
              <w:rPr>
                <w:u w:val="single"/>
              </w:rPr>
            </w:pPr>
            <w:r w:rsidRPr="00993B50">
              <w:rPr>
                <w:u w:val="single"/>
              </w:rPr>
              <w:t>Use of Phrases and Clauses</w:t>
            </w:r>
          </w:p>
          <w:p w:rsidR="00BE343C" w:rsidRPr="0051043E" w:rsidRDefault="00BE343C" w:rsidP="00316454">
            <w:pPr>
              <w:spacing w:after="0" w:line="239" w:lineRule="auto"/>
              <w:ind w:left="1" w:firstLine="0"/>
              <w:rPr>
                <w:b w:val="0"/>
                <w:u w:val="single"/>
              </w:rPr>
            </w:pPr>
          </w:p>
          <w:p w:rsidR="00BE343C" w:rsidRDefault="00BE343C" w:rsidP="00316454">
            <w:pPr>
              <w:pStyle w:val="TableParagraph"/>
              <w:kinsoku w:val="0"/>
              <w:overflowPunct w:val="0"/>
              <w:spacing w:line="244" w:lineRule="auto"/>
              <w:jc w:val="left"/>
              <w:rPr>
                <w:rFonts w:asciiTheme="minorHAnsi" w:hAnsiTheme="minorHAnsi"/>
                <w:color w:val="292526"/>
                <w:sz w:val="22"/>
                <w:szCs w:val="22"/>
              </w:rPr>
            </w:pPr>
            <w:r w:rsidRPr="0051043E">
              <w:rPr>
                <w:rFonts w:asciiTheme="minorHAnsi" w:hAnsiTheme="minorHAnsi"/>
                <w:color w:val="292526"/>
                <w:spacing w:val="-5"/>
                <w:w w:val="95"/>
                <w:sz w:val="22"/>
                <w:szCs w:val="22"/>
              </w:rPr>
              <w:t xml:space="preserve">To </w:t>
            </w:r>
            <w:r w:rsidRPr="0051043E">
              <w:rPr>
                <w:rFonts w:asciiTheme="minorHAnsi" w:hAnsiTheme="minorHAnsi"/>
                <w:color w:val="292526"/>
                <w:w w:val="95"/>
                <w:sz w:val="22"/>
                <w:szCs w:val="22"/>
              </w:rPr>
              <w:t xml:space="preserve">using </w:t>
            </w:r>
            <w:r w:rsidRPr="0051043E">
              <w:rPr>
                <w:rFonts w:asciiTheme="minorHAnsi" w:hAnsiTheme="minorHAnsi"/>
                <w:color w:val="292526"/>
                <w:spacing w:val="-4"/>
                <w:w w:val="95"/>
                <w:sz w:val="22"/>
                <w:szCs w:val="22"/>
              </w:rPr>
              <w:t xml:space="preserve">co-ordination </w:t>
            </w:r>
            <w:r w:rsidRPr="0051043E">
              <w:rPr>
                <w:rFonts w:asciiTheme="minorHAnsi" w:hAnsiTheme="minorHAnsi"/>
                <w:color w:val="292526"/>
                <w:sz w:val="22"/>
                <w:szCs w:val="22"/>
              </w:rPr>
              <w:t>(or/and/but).</w:t>
            </w:r>
          </w:p>
          <w:p w:rsidR="00BE343C" w:rsidRPr="0051043E" w:rsidRDefault="00BE343C" w:rsidP="00316454">
            <w:pPr>
              <w:pStyle w:val="TableParagraph"/>
              <w:kinsoku w:val="0"/>
              <w:overflowPunct w:val="0"/>
              <w:spacing w:line="244" w:lineRule="auto"/>
              <w:jc w:val="left"/>
              <w:rPr>
                <w:rFonts w:asciiTheme="minorHAnsi" w:hAnsiTheme="minorHAnsi"/>
                <w:color w:val="292526"/>
                <w:sz w:val="22"/>
                <w:szCs w:val="22"/>
              </w:rPr>
            </w:pPr>
          </w:p>
          <w:p w:rsidR="00BE343C" w:rsidRPr="00993B50" w:rsidRDefault="00BE343C" w:rsidP="00316454">
            <w:pPr>
              <w:spacing w:after="0" w:line="239" w:lineRule="auto"/>
              <w:ind w:left="0" w:firstLine="0"/>
              <w:rPr>
                <w:b w:val="0"/>
                <w:u w:val="single"/>
              </w:rPr>
            </w:pPr>
            <w:r w:rsidRPr="00993B50">
              <w:rPr>
                <w:rFonts w:asciiTheme="minorHAnsi" w:hAnsiTheme="minorHAnsi"/>
                <w:b w:val="0"/>
                <w:color w:val="292526"/>
              </w:rPr>
              <w:t xml:space="preserve">To use expanded noun </w:t>
            </w:r>
            <w:r w:rsidRPr="00993B50">
              <w:rPr>
                <w:rFonts w:asciiTheme="minorHAnsi" w:hAnsiTheme="minorHAnsi"/>
                <w:b w:val="0"/>
                <w:color w:val="292526"/>
                <w:w w:val="95"/>
              </w:rPr>
              <w:t xml:space="preserve">phrases to describe and specify (e.g. the blue </w:t>
            </w:r>
            <w:r w:rsidRPr="00993B50">
              <w:rPr>
                <w:rFonts w:asciiTheme="minorHAnsi" w:hAnsiTheme="minorHAnsi"/>
                <w:b w:val="0"/>
                <w:color w:val="292526"/>
              </w:rPr>
              <w:t>butterfly).</w:t>
            </w:r>
          </w:p>
        </w:tc>
      </w:tr>
      <w:tr w:rsidR="00BE343C" w:rsidRPr="0051043E" w:rsidTr="006361D8">
        <w:trPr>
          <w:trHeight w:val="4028"/>
        </w:trPr>
        <w:tc>
          <w:tcPr>
            <w:tcW w:w="3680"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ind w:left="0" w:right="43" w:firstLine="0"/>
              <w:jc w:val="center"/>
            </w:pPr>
            <w:hyperlink r:id="rId19">
              <w:r w:rsidRPr="0051043E">
                <w:rPr>
                  <w:color w:val="0000FF"/>
                  <w:u w:val="single" w:color="0000FF"/>
                </w:rPr>
                <w:t>The Elves and the Shoe maker</w:t>
              </w:r>
            </w:hyperlink>
            <w:hyperlink r:id="rId20">
              <w:r w:rsidRPr="0051043E">
                <w:t xml:space="preserve"> </w:t>
              </w:r>
            </w:hyperlink>
          </w:p>
          <w:p w:rsidR="00BE343C" w:rsidRPr="0051043E" w:rsidRDefault="00BE343C" w:rsidP="00316454">
            <w:pPr>
              <w:spacing w:after="0"/>
              <w:ind w:left="12" w:firstLine="0"/>
              <w:jc w:val="center"/>
            </w:pPr>
            <w:r w:rsidRPr="0051043E">
              <w:t xml:space="preserve"> </w:t>
            </w:r>
          </w:p>
          <w:p w:rsidR="00BE343C" w:rsidRPr="0051043E" w:rsidRDefault="00BE343C" w:rsidP="00316454">
            <w:pPr>
              <w:spacing w:after="0"/>
              <w:ind w:left="12" w:firstLine="0"/>
              <w:jc w:val="center"/>
            </w:pPr>
            <w:r w:rsidRPr="0051043E">
              <w:rPr>
                <w:noProof/>
              </w:rPr>
              <w:drawing>
                <wp:inline distT="0" distB="0" distL="0" distR="0" wp14:anchorId="0B0051E9" wp14:editId="26531F47">
                  <wp:extent cx="1237488" cy="1379220"/>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21"/>
                          <a:stretch>
                            <a:fillRect/>
                          </a:stretch>
                        </pic:blipFill>
                        <pic:spPr>
                          <a:xfrm>
                            <a:off x="0" y="0"/>
                            <a:ext cx="1237488" cy="1379220"/>
                          </a:xfrm>
                          <a:prstGeom prst="rect">
                            <a:avLst/>
                          </a:prstGeom>
                        </pic:spPr>
                      </pic:pic>
                    </a:graphicData>
                  </a:graphic>
                </wp:inline>
              </w:drawing>
            </w:r>
            <w:r w:rsidRPr="0051043E">
              <w:t xml:space="preserve"> </w:t>
            </w:r>
          </w:p>
          <w:p w:rsidR="00BE343C" w:rsidRPr="0051043E" w:rsidRDefault="00BE343C" w:rsidP="00316454">
            <w:pPr>
              <w:spacing w:after="0"/>
              <w:ind w:left="12" w:firstLine="0"/>
              <w:jc w:val="center"/>
            </w:pPr>
            <w:r w:rsidRPr="0051043E">
              <w:t xml:space="preserve"> </w:t>
            </w:r>
          </w:p>
        </w:tc>
        <w:tc>
          <w:tcPr>
            <w:tcW w:w="2405"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ind w:left="1" w:firstLine="0"/>
            </w:pPr>
            <w:r w:rsidRPr="0051043E">
              <w:rPr>
                <w:u w:val="single" w:color="000000"/>
              </w:rPr>
              <w:t>Purpose</w:t>
            </w:r>
            <w:r w:rsidRPr="0051043E">
              <w:t xml:space="preserve">  </w:t>
            </w:r>
          </w:p>
          <w:p w:rsidR="00BE343C" w:rsidRPr="0051043E" w:rsidRDefault="00BE343C" w:rsidP="00316454">
            <w:pPr>
              <w:spacing w:after="0"/>
              <w:ind w:left="1" w:firstLine="0"/>
            </w:pPr>
            <w:r w:rsidRPr="0051043E">
              <w:rPr>
                <w:b w:val="0"/>
              </w:rPr>
              <w:t xml:space="preserve">To help someone make a </w:t>
            </w:r>
          </w:p>
          <w:p w:rsidR="00BE343C" w:rsidRPr="0051043E" w:rsidRDefault="00BE343C" w:rsidP="00316454">
            <w:pPr>
              <w:spacing w:after="2" w:line="238" w:lineRule="auto"/>
              <w:ind w:left="1" w:firstLine="0"/>
            </w:pPr>
            <w:r w:rsidRPr="0051043E">
              <w:rPr>
                <w:b w:val="0"/>
              </w:rPr>
              <w:t xml:space="preserve">Christmas gift for an elf (it could be a hat or a pair of </w:t>
            </w:r>
          </w:p>
          <w:p w:rsidR="00BE343C" w:rsidRPr="0051043E" w:rsidRDefault="00BE343C" w:rsidP="00316454">
            <w:pPr>
              <w:spacing w:after="0"/>
              <w:ind w:left="1" w:firstLine="0"/>
            </w:pPr>
            <w:r w:rsidRPr="0051043E">
              <w:rPr>
                <w:b w:val="0"/>
              </w:rPr>
              <w:t xml:space="preserve">shoes) </w:t>
            </w:r>
          </w:p>
          <w:p w:rsidR="00BE343C" w:rsidRPr="0051043E" w:rsidRDefault="00BE343C" w:rsidP="00316454">
            <w:pPr>
              <w:spacing w:after="0"/>
              <w:ind w:left="1" w:firstLine="0"/>
            </w:pPr>
            <w:r w:rsidRPr="0051043E">
              <w:rPr>
                <w:b w:val="0"/>
              </w:rPr>
              <w:t xml:space="preserve"> </w:t>
            </w:r>
          </w:p>
          <w:p w:rsidR="00BE343C" w:rsidRPr="0051043E" w:rsidRDefault="00BE343C" w:rsidP="00316454">
            <w:pPr>
              <w:spacing w:after="0"/>
              <w:ind w:left="1" w:firstLine="0"/>
            </w:pPr>
            <w:r w:rsidRPr="0051043E">
              <w:rPr>
                <w:u w:val="single" w:color="000000"/>
              </w:rPr>
              <w:t>Audience:</w:t>
            </w:r>
            <w:r w:rsidRPr="0051043E">
              <w:t xml:space="preserve"> </w:t>
            </w:r>
          </w:p>
          <w:p w:rsidR="00BE343C" w:rsidRPr="0051043E" w:rsidRDefault="00BE343C" w:rsidP="00316454">
            <w:pPr>
              <w:spacing w:after="0"/>
              <w:ind w:left="1" w:firstLine="0"/>
            </w:pPr>
            <w:r w:rsidRPr="0051043E">
              <w:rPr>
                <w:b w:val="0"/>
              </w:rPr>
              <w:t xml:space="preserve">Their friends  </w:t>
            </w:r>
          </w:p>
          <w:p w:rsidR="00BE343C" w:rsidRPr="0051043E" w:rsidRDefault="00BE343C" w:rsidP="00316454">
            <w:pPr>
              <w:spacing w:after="0"/>
              <w:ind w:left="1" w:firstLine="0"/>
            </w:pPr>
            <w:r w:rsidRPr="0051043E">
              <w:t xml:space="preserve"> </w:t>
            </w:r>
          </w:p>
          <w:p w:rsidR="00BE343C" w:rsidRPr="0051043E" w:rsidRDefault="00BE343C" w:rsidP="00316454">
            <w:pPr>
              <w:spacing w:after="0"/>
              <w:ind w:left="1" w:firstLine="0"/>
            </w:pPr>
            <w:r w:rsidRPr="0051043E">
              <w:rPr>
                <w:u w:val="single" w:color="000000"/>
              </w:rPr>
              <w:t>Text Type:</w:t>
            </w:r>
            <w:r w:rsidRPr="0051043E">
              <w:t xml:space="preserve">  </w:t>
            </w:r>
          </w:p>
          <w:p w:rsidR="00BE343C" w:rsidRPr="0051043E" w:rsidRDefault="00BE343C" w:rsidP="00316454">
            <w:pPr>
              <w:spacing w:after="0"/>
              <w:ind w:left="1" w:firstLine="0"/>
            </w:pPr>
            <w:r w:rsidRPr="0051043E">
              <w:rPr>
                <w:b w:val="0"/>
              </w:rPr>
              <w:t>Instructions</w:t>
            </w:r>
            <w:r w:rsidRPr="0051043E">
              <w:rPr>
                <w:b w:val="0"/>
                <w:color w:val="00B05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E343C" w:rsidRPr="0051043E" w:rsidRDefault="00BE343C" w:rsidP="00316454">
            <w:pPr>
              <w:spacing w:after="0"/>
              <w:ind w:left="1" w:firstLine="0"/>
            </w:pPr>
            <w:r w:rsidRPr="0051043E">
              <w:rPr>
                <w:b w:val="0"/>
              </w:rPr>
              <w:t xml:space="preserve">Sharing the Story of the Elves and the Shoe maker. </w:t>
            </w:r>
          </w:p>
          <w:p w:rsidR="00BE343C" w:rsidRPr="0051043E" w:rsidRDefault="00BE343C" w:rsidP="00316454">
            <w:pPr>
              <w:spacing w:after="0"/>
              <w:ind w:left="1" w:firstLine="0"/>
            </w:pPr>
            <w:r w:rsidRPr="0051043E">
              <w:rPr>
                <w:b w:val="0"/>
              </w:rPr>
              <w:t xml:space="preserve">Discussion how grateful the elves would be  </w:t>
            </w:r>
          </w:p>
          <w:p w:rsidR="00BE343C" w:rsidRPr="0051043E" w:rsidRDefault="00BE343C" w:rsidP="00316454">
            <w:pPr>
              <w:spacing w:after="2" w:line="238" w:lineRule="auto"/>
              <w:ind w:left="1" w:right="39" w:firstLine="0"/>
            </w:pPr>
            <w:r w:rsidRPr="0051043E">
              <w:rPr>
                <w:b w:val="0"/>
              </w:rPr>
              <w:t xml:space="preserve">Reading through examples on instructions and discussing the features and language that have been used. </w:t>
            </w:r>
          </w:p>
          <w:p w:rsidR="00BE343C" w:rsidRPr="0051043E" w:rsidRDefault="00BE343C" w:rsidP="00316454">
            <w:pPr>
              <w:spacing w:after="0" w:line="239" w:lineRule="auto"/>
              <w:ind w:left="1" w:firstLine="0"/>
            </w:pPr>
            <w:r w:rsidRPr="0051043E">
              <w:rPr>
                <w:b w:val="0"/>
              </w:rPr>
              <w:t xml:space="preserve">Articulating each step in the process as an adult makes a hat. Guiding a partner on how to make a hat for an elf. They will give verbal instructions to help them do this. </w:t>
            </w:r>
          </w:p>
          <w:p w:rsidR="00BE343C" w:rsidRPr="0051043E" w:rsidRDefault="00BE343C" w:rsidP="00316454">
            <w:pPr>
              <w:spacing w:after="0"/>
              <w:ind w:left="1" w:firstLine="0"/>
            </w:pPr>
            <w:r w:rsidRPr="0051043E">
              <w:rPr>
                <w:b w:val="0"/>
              </w:rPr>
              <w:t xml:space="preserve">Creating a tool kit to help them write their instructions (with a list of imperative verbs  </w:t>
            </w:r>
          </w:p>
        </w:tc>
        <w:tc>
          <w:tcPr>
            <w:tcW w:w="2693" w:type="dxa"/>
            <w:vMerge/>
            <w:tcBorders>
              <w:left w:val="single" w:sz="4" w:space="0" w:color="000000"/>
              <w:bottom w:val="single" w:sz="4" w:space="0" w:color="000000"/>
              <w:right w:val="single" w:sz="4" w:space="0" w:color="000000"/>
            </w:tcBorders>
          </w:tcPr>
          <w:p w:rsidR="00BE343C" w:rsidRPr="0051043E" w:rsidRDefault="00BE343C" w:rsidP="00316454">
            <w:pPr>
              <w:spacing w:after="160"/>
              <w:ind w:left="0" w:firstLine="0"/>
            </w:pPr>
          </w:p>
        </w:tc>
        <w:tc>
          <w:tcPr>
            <w:tcW w:w="3402" w:type="dxa"/>
            <w:tcBorders>
              <w:left w:val="single" w:sz="4" w:space="0" w:color="000000"/>
              <w:bottom w:val="nil"/>
              <w:right w:val="single" w:sz="4" w:space="0" w:color="000000"/>
            </w:tcBorders>
          </w:tcPr>
          <w:p w:rsidR="00BE343C" w:rsidRPr="0051043E" w:rsidRDefault="00BE343C" w:rsidP="00316454">
            <w:pPr>
              <w:spacing w:after="160"/>
              <w:ind w:left="0" w:firstLine="0"/>
            </w:pPr>
          </w:p>
        </w:tc>
      </w:tr>
    </w:tbl>
    <w:p w:rsidR="008E6629" w:rsidRDefault="008E6629" w:rsidP="00993B50">
      <w:pPr>
        <w:spacing w:after="0"/>
        <w:ind w:left="0" w:firstLine="0"/>
      </w:pPr>
    </w:p>
    <w:p w:rsidR="00F25B5B" w:rsidRDefault="00F25B5B" w:rsidP="00993B50">
      <w:pPr>
        <w:spacing w:after="0"/>
        <w:ind w:left="0" w:firstLine="0"/>
      </w:pPr>
    </w:p>
    <w:p w:rsidR="00F25B5B" w:rsidRDefault="00F25B5B" w:rsidP="00993B50">
      <w:pPr>
        <w:spacing w:after="0"/>
        <w:ind w:left="0" w:firstLine="0"/>
      </w:pPr>
    </w:p>
    <w:p w:rsidR="00F25B5B" w:rsidRPr="0051043E" w:rsidRDefault="00F25B5B" w:rsidP="00993B50">
      <w:pPr>
        <w:spacing w:after="0"/>
        <w:ind w:left="0" w:firstLine="0"/>
      </w:pPr>
    </w:p>
    <w:tbl>
      <w:tblPr>
        <w:tblStyle w:val="TableGrid"/>
        <w:tblW w:w="15582" w:type="dxa"/>
        <w:tblInd w:w="6" w:type="dxa"/>
        <w:tblCellMar>
          <w:top w:w="45" w:type="dxa"/>
          <w:left w:w="107" w:type="dxa"/>
          <w:right w:w="60" w:type="dxa"/>
        </w:tblCellMar>
        <w:tblLook w:val="04A0" w:firstRow="1" w:lastRow="0" w:firstColumn="1" w:lastColumn="0" w:noHBand="0" w:noVBand="1"/>
      </w:tblPr>
      <w:tblGrid>
        <w:gridCol w:w="2661"/>
        <w:gridCol w:w="2006"/>
        <w:gridCol w:w="3402"/>
        <w:gridCol w:w="3686"/>
        <w:gridCol w:w="3827"/>
      </w:tblGrid>
      <w:tr w:rsidR="00FC3369" w:rsidRPr="0051043E" w:rsidTr="00FC3369">
        <w:trPr>
          <w:trHeight w:val="546"/>
        </w:trPr>
        <w:tc>
          <w:tcPr>
            <w:tcW w:w="4667" w:type="dxa"/>
            <w:gridSpan w:val="2"/>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FC3369">
            <w:pPr>
              <w:spacing w:after="0"/>
              <w:ind w:left="0" w:right="47" w:firstLine="0"/>
              <w:jc w:val="center"/>
            </w:pPr>
            <w:r w:rsidRPr="0051043E">
              <w:t xml:space="preserve">Year: Two </w:t>
            </w:r>
          </w:p>
        </w:tc>
        <w:tc>
          <w:tcPr>
            <w:tcW w:w="10915" w:type="dxa"/>
            <w:gridSpan w:val="3"/>
            <w:tcBorders>
              <w:top w:val="single" w:sz="4" w:space="0" w:color="000000"/>
              <w:left w:val="single" w:sz="4" w:space="0" w:color="000000"/>
              <w:bottom w:val="single" w:sz="4" w:space="0" w:color="000000"/>
              <w:right w:val="nil"/>
            </w:tcBorders>
            <w:shd w:val="clear" w:color="auto" w:fill="BFBFBF"/>
          </w:tcPr>
          <w:p w:rsidR="00FC3369" w:rsidRPr="0051043E" w:rsidRDefault="00FC3369" w:rsidP="00FC3369">
            <w:pPr>
              <w:spacing w:after="0"/>
              <w:ind w:left="0" w:right="110" w:firstLine="0"/>
            </w:pPr>
            <w:r w:rsidRPr="0051043E">
              <w:t xml:space="preserve">Term : Spring One  </w:t>
            </w:r>
          </w:p>
        </w:tc>
      </w:tr>
      <w:tr w:rsidR="00FC3369" w:rsidRPr="0051043E" w:rsidTr="00BE343C">
        <w:trPr>
          <w:trHeight w:val="546"/>
        </w:trPr>
        <w:tc>
          <w:tcPr>
            <w:tcW w:w="2661"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FC3369">
            <w:pPr>
              <w:spacing w:after="0"/>
              <w:ind w:left="0" w:right="44" w:firstLine="0"/>
              <w:jc w:val="center"/>
            </w:pPr>
            <w:r w:rsidRPr="0051043E">
              <w:rPr>
                <w:u w:val="single" w:color="000000"/>
              </w:rPr>
              <w:t>Text</w:t>
            </w:r>
            <w:r w:rsidRPr="0051043E">
              <w:t xml:space="preserve"> </w:t>
            </w:r>
          </w:p>
        </w:tc>
        <w:tc>
          <w:tcPr>
            <w:tcW w:w="2006"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FC3369">
            <w:pPr>
              <w:spacing w:after="0"/>
              <w:ind w:left="4" w:right="3" w:firstLine="0"/>
              <w:jc w:val="center"/>
            </w:pPr>
            <w:r w:rsidRPr="0051043E">
              <w:t>Suggested Writing Tasks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FC3369">
            <w:pPr>
              <w:spacing w:after="0"/>
              <w:ind w:left="0" w:right="48" w:firstLine="0"/>
              <w:jc w:val="center"/>
            </w:pPr>
            <w:r w:rsidRPr="0051043E">
              <w:t xml:space="preserve">Suggested Immersion Activities </w:t>
            </w:r>
          </w:p>
        </w:tc>
        <w:tc>
          <w:tcPr>
            <w:tcW w:w="3686"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B018E9" w:rsidP="00FC3369">
            <w:pPr>
              <w:spacing w:after="0"/>
              <w:ind w:left="0" w:right="49" w:firstLine="0"/>
              <w:jc w:val="center"/>
            </w:pPr>
            <w:r w:rsidRPr="0051043E">
              <w:t xml:space="preserve">Suggested </w:t>
            </w:r>
            <w:proofErr w:type="gramStart"/>
            <w:r w:rsidRPr="0051043E">
              <w:t xml:space="preserve">Reading  </w:t>
            </w:r>
            <w:r w:rsidR="00FC3369" w:rsidRPr="0051043E">
              <w:t>Focus</w:t>
            </w:r>
            <w:proofErr w:type="gramEnd"/>
            <w:r w:rsidR="00FC3369" w:rsidRPr="0051043E">
              <w:t xml:space="preserve"> Areas</w:t>
            </w:r>
          </w:p>
          <w:p w:rsidR="00FC3369" w:rsidRPr="0051043E" w:rsidRDefault="00FC3369" w:rsidP="00FC3369">
            <w:pPr>
              <w:spacing w:after="0"/>
              <w:ind w:left="0" w:right="49" w:firstLine="0"/>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FC3369">
            <w:pPr>
              <w:spacing w:after="0"/>
              <w:ind w:left="0" w:right="49" w:firstLine="0"/>
              <w:jc w:val="center"/>
            </w:pPr>
            <w:r w:rsidRPr="0051043E">
              <w:t xml:space="preserve">Writing Focus Areas </w:t>
            </w:r>
          </w:p>
        </w:tc>
      </w:tr>
      <w:tr w:rsidR="00316454" w:rsidRPr="0051043E" w:rsidTr="00BE343C">
        <w:trPr>
          <w:trHeight w:val="699"/>
        </w:trPr>
        <w:tc>
          <w:tcPr>
            <w:tcW w:w="2661" w:type="dxa"/>
            <w:tcBorders>
              <w:top w:val="single" w:sz="4" w:space="0" w:color="000000"/>
              <w:left w:val="single" w:sz="4" w:space="0" w:color="000000"/>
              <w:bottom w:val="single" w:sz="4" w:space="0" w:color="000000"/>
              <w:right w:val="single" w:sz="4" w:space="0" w:color="000000"/>
            </w:tcBorders>
          </w:tcPr>
          <w:p w:rsidR="00316454" w:rsidRPr="0051043E" w:rsidRDefault="000A4D70" w:rsidP="00316454">
            <w:pPr>
              <w:spacing w:after="0"/>
              <w:ind w:left="0" w:right="48" w:firstLine="0"/>
              <w:jc w:val="center"/>
            </w:pPr>
            <w:hyperlink r:id="rId22">
              <w:r w:rsidR="00316454" w:rsidRPr="0051043E">
                <w:rPr>
                  <w:color w:val="0000FF"/>
                  <w:u w:val="single" w:color="0000FF"/>
                </w:rPr>
                <w:t>The Magic Box</w:t>
              </w:r>
            </w:hyperlink>
            <w:hyperlink r:id="rId23">
              <w:r w:rsidR="00316454" w:rsidRPr="0051043E">
                <w:t xml:space="preserve"> </w:t>
              </w:r>
            </w:hyperlink>
            <w:r w:rsidR="00316454" w:rsidRPr="0051043E">
              <w:t xml:space="preserve"> </w:t>
            </w:r>
          </w:p>
          <w:p w:rsidR="00316454" w:rsidRPr="0051043E" w:rsidRDefault="00316454" w:rsidP="00316454">
            <w:pPr>
              <w:spacing w:after="0"/>
              <w:ind w:left="0" w:firstLine="0"/>
              <w:jc w:val="right"/>
            </w:pPr>
            <w:r w:rsidRPr="0051043E">
              <w:rPr>
                <w:noProof/>
              </w:rPr>
              <w:drawing>
                <wp:inline distT="0" distB="0" distL="0" distR="0" wp14:anchorId="212C3E1A" wp14:editId="39572C1C">
                  <wp:extent cx="1551305" cy="1019175"/>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24"/>
                          <a:stretch>
                            <a:fillRect/>
                          </a:stretch>
                        </pic:blipFill>
                        <pic:spPr>
                          <a:xfrm>
                            <a:off x="0" y="0"/>
                            <a:ext cx="1551305" cy="1019175"/>
                          </a:xfrm>
                          <a:prstGeom prst="rect">
                            <a:avLst/>
                          </a:prstGeom>
                        </pic:spPr>
                      </pic:pic>
                    </a:graphicData>
                  </a:graphic>
                </wp:inline>
              </w:drawing>
            </w:r>
            <w:r w:rsidRPr="0051043E">
              <w:t xml:space="preserve"> </w:t>
            </w:r>
          </w:p>
        </w:tc>
        <w:tc>
          <w:tcPr>
            <w:tcW w:w="2006" w:type="dxa"/>
            <w:tcBorders>
              <w:top w:val="single" w:sz="4" w:space="0" w:color="000000"/>
              <w:left w:val="single" w:sz="4" w:space="0" w:color="000000"/>
              <w:bottom w:val="single" w:sz="4" w:space="0" w:color="000000"/>
              <w:right w:val="single" w:sz="4" w:space="0" w:color="000000"/>
            </w:tcBorders>
          </w:tcPr>
          <w:p w:rsidR="00316454" w:rsidRPr="0051043E" w:rsidRDefault="00316454" w:rsidP="00316454">
            <w:pPr>
              <w:spacing w:after="0"/>
              <w:ind w:left="1" w:firstLine="0"/>
            </w:pPr>
            <w:r w:rsidRPr="0051043E">
              <w:rPr>
                <w:u w:val="single" w:color="000000"/>
              </w:rPr>
              <w:t>Purpose</w:t>
            </w:r>
            <w:r w:rsidRPr="0051043E">
              <w:t xml:space="preserve"> </w:t>
            </w:r>
          </w:p>
          <w:p w:rsidR="00316454" w:rsidRPr="0051043E" w:rsidRDefault="00316454" w:rsidP="00316454">
            <w:pPr>
              <w:spacing w:after="0"/>
              <w:ind w:left="1" w:firstLine="0"/>
            </w:pPr>
            <w:r w:rsidRPr="0051043E">
              <w:rPr>
                <w:b w:val="0"/>
              </w:rPr>
              <w:t xml:space="preserve">To entertain </w:t>
            </w:r>
          </w:p>
          <w:p w:rsidR="00316454" w:rsidRPr="0051043E" w:rsidRDefault="00316454" w:rsidP="00316454">
            <w:pPr>
              <w:spacing w:after="0"/>
              <w:ind w:left="1" w:firstLine="0"/>
            </w:pPr>
            <w:r w:rsidRPr="0051043E">
              <w:t xml:space="preserve"> </w:t>
            </w:r>
          </w:p>
          <w:p w:rsidR="00316454" w:rsidRPr="0051043E" w:rsidRDefault="00316454" w:rsidP="00316454">
            <w:pPr>
              <w:spacing w:after="0"/>
              <w:ind w:left="1" w:firstLine="0"/>
            </w:pPr>
            <w:r w:rsidRPr="0051043E">
              <w:rPr>
                <w:u w:val="single" w:color="000000"/>
              </w:rPr>
              <w:t>Audience</w:t>
            </w:r>
            <w:r w:rsidRPr="0051043E">
              <w:t xml:space="preserve"> </w:t>
            </w:r>
          </w:p>
          <w:p w:rsidR="00316454" w:rsidRPr="0051043E" w:rsidRDefault="00316454" w:rsidP="00316454">
            <w:pPr>
              <w:spacing w:after="2" w:line="237" w:lineRule="auto"/>
              <w:ind w:left="1" w:firstLine="0"/>
            </w:pPr>
            <w:r w:rsidRPr="0051043E">
              <w:rPr>
                <w:b w:val="0"/>
              </w:rPr>
              <w:t xml:space="preserve">To be shared with another class. </w:t>
            </w:r>
          </w:p>
          <w:p w:rsidR="00316454" w:rsidRPr="0051043E" w:rsidRDefault="00316454" w:rsidP="00316454">
            <w:pPr>
              <w:spacing w:after="0"/>
              <w:ind w:left="1" w:firstLine="0"/>
            </w:pPr>
            <w:r w:rsidRPr="0051043E">
              <w:t xml:space="preserve"> </w:t>
            </w:r>
          </w:p>
          <w:p w:rsidR="00316454" w:rsidRPr="0051043E" w:rsidRDefault="00316454" w:rsidP="00316454">
            <w:pPr>
              <w:spacing w:after="0"/>
              <w:ind w:left="1" w:firstLine="0"/>
            </w:pPr>
            <w:r w:rsidRPr="0051043E">
              <w:rPr>
                <w:u w:val="single" w:color="000000"/>
              </w:rPr>
              <w:t>Text Type</w:t>
            </w:r>
            <w:r w:rsidRPr="0051043E">
              <w:t xml:space="preserve">  </w:t>
            </w:r>
          </w:p>
          <w:p w:rsidR="00316454" w:rsidRPr="0051043E" w:rsidRDefault="00316454" w:rsidP="00316454">
            <w:pPr>
              <w:spacing w:after="0"/>
              <w:ind w:left="1" w:firstLine="0"/>
            </w:pPr>
            <w:r w:rsidRPr="0051043E">
              <w:rPr>
                <w:b w:val="0"/>
              </w:rPr>
              <w:t xml:space="preserve">Poetry </w:t>
            </w:r>
          </w:p>
        </w:tc>
        <w:tc>
          <w:tcPr>
            <w:tcW w:w="3402" w:type="dxa"/>
            <w:tcBorders>
              <w:top w:val="single" w:sz="4" w:space="0" w:color="000000"/>
              <w:left w:val="single" w:sz="4" w:space="0" w:color="000000"/>
              <w:bottom w:val="single" w:sz="4" w:space="0" w:color="000000"/>
              <w:right w:val="single" w:sz="4" w:space="0" w:color="000000"/>
            </w:tcBorders>
          </w:tcPr>
          <w:p w:rsidR="00316454" w:rsidRPr="0051043E" w:rsidRDefault="00316454" w:rsidP="00316454">
            <w:pPr>
              <w:spacing w:after="0"/>
              <w:ind w:left="1" w:firstLine="0"/>
            </w:pPr>
            <w:r w:rsidRPr="0051043E">
              <w:rPr>
                <w:b w:val="0"/>
              </w:rPr>
              <w:t xml:space="preserve">Perform the poem as a class or in small groups. </w:t>
            </w:r>
          </w:p>
          <w:p w:rsidR="00316454" w:rsidRPr="0051043E" w:rsidRDefault="00316454" w:rsidP="00316454">
            <w:pPr>
              <w:spacing w:after="0" w:line="239" w:lineRule="auto"/>
              <w:ind w:left="1" w:firstLine="0"/>
            </w:pPr>
            <w:r w:rsidRPr="0051043E">
              <w:rPr>
                <w:b w:val="0"/>
              </w:rPr>
              <w:t xml:space="preserve">Use the descriptions in the poem to create pictures of the items in the box. </w:t>
            </w:r>
          </w:p>
          <w:p w:rsidR="00316454" w:rsidRPr="0051043E" w:rsidRDefault="00316454" w:rsidP="00316454">
            <w:pPr>
              <w:spacing w:after="0"/>
              <w:ind w:left="1" w:right="144" w:firstLine="0"/>
            </w:pPr>
            <w:r w:rsidRPr="0051043E">
              <w:rPr>
                <w:b w:val="0"/>
              </w:rPr>
              <w:t xml:space="preserve">Create their own box and decide what they would like to put </w:t>
            </w:r>
            <w:proofErr w:type="gramStart"/>
            <w:r w:rsidRPr="0051043E">
              <w:rPr>
                <w:b w:val="0"/>
              </w:rPr>
              <w:t>in  it</w:t>
            </w:r>
            <w:proofErr w:type="gramEnd"/>
            <w:r w:rsidRPr="0051043E">
              <w:rPr>
                <w:b w:val="0"/>
              </w:rPr>
              <w:t xml:space="preserve">. They could describe each of the items to friends. Create their own Magic Box Poems using the repetitive structure. </w:t>
            </w:r>
          </w:p>
        </w:tc>
        <w:tc>
          <w:tcPr>
            <w:tcW w:w="3686" w:type="dxa"/>
            <w:vMerge w:val="restart"/>
            <w:tcBorders>
              <w:top w:val="single" w:sz="4" w:space="0" w:color="000000"/>
              <w:left w:val="single" w:sz="4" w:space="0" w:color="000000"/>
              <w:bottom w:val="single" w:sz="4" w:space="0" w:color="auto"/>
              <w:right w:val="single" w:sz="4" w:space="0" w:color="000000"/>
            </w:tcBorders>
          </w:tcPr>
          <w:p w:rsidR="00316454" w:rsidRPr="0051043E" w:rsidRDefault="00316454" w:rsidP="00316454">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r w:rsidRPr="0051043E">
              <w:rPr>
                <w:rFonts w:asciiTheme="minorHAnsi" w:hAnsiTheme="minorHAnsi" w:cstheme="minorHAnsi"/>
                <w:b/>
                <w:color w:val="292526"/>
                <w:sz w:val="22"/>
                <w:szCs w:val="22"/>
                <w:u w:val="single"/>
              </w:rPr>
              <w:t>Comparing, Contrasting and Commenting</w:t>
            </w:r>
          </w:p>
          <w:p w:rsidR="00316454" w:rsidRPr="0051043E" w:rsidRDefault="00316454" w:rsidP="00316454">
            <w:pPr>
              <w:pStyle w:val="TableParagraph"/>
              <w:kinsoku w:val="0"/>
              <w:overflowPunct w:val="0"/>
              <w:spacing w:before="67" w:line="244" w:lineRule="auto"/>
              <w:ind w:right="34"/>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participate in discussion about books, poems and other works that are read to them and those that they can read for themselves, explaining their understanding and expressing their views.</w:t>
            </w:r>
          </w:p>
          <w:p w:rsidR="00316454" w:rsidRPr="0051043E" w:rsidRDefault="00316454" w:rsidP="00316454">
            <w:pPr>
              <w:pStyle w:val="TableParagraph"/>
              <w:kinsoku w:val="0"/>
              <w:overflowPunct w:val="0"/>
              <w:spacing w:before="166" w:line="244" w:lineRule="auto"/>
              <w:ind w:right="73"/>
              <w:jc w:val="left"/>
              <w:rPr>
                <w:color w:val="292526"/>
                <w:sz w:val="22"/>
                <w:szCs w:val="22"/>
              </w:rPr>
            </w:pPr>
            <w:r w:rsidRPr="0051043E">
              <w:rPr>
                <w:rFonts w:asciiTheme="minorHAnsi" w:hAnsiTheme="minorHAnsi" w:cstheme="minorHAnsi"/>
                <w:color w:val="292526"/>
                <w:sz w:val="22"/>
                <w:szCs w:val="22"/>
              </w:rPr>
              <w:t>To become increasingly familiar with and to retell a wide range of stories, fairy stories and traditional tales</w:t>
            </w:r>
            <w:r w:rsidRPr="0051043E">
              <w:rPr>
                <w:color w:val="292526"/>
                <w:sz w:val="22"/>
                <w:szCs w:val="22"/>
              </w:rPr>
              <w:t>.</w:t>
            </w:r>
          </w:p>
          <w:p w:rsidR="00316454" w:rsidRPr="0051043E" w:rsidRDefault="00316454" w:rsidP="00316454">
            <w:pPr>
              <w:pStyle w:val="TableParagraph"/>
              <w:kinsoku w:val="0"/>
              <w:overflowPunct w:val="0"/>
              <w:spacing w:before="169" w:line="244" w:lineRule="auto"/>
              <w:ind w:right="104"/>
              <w:jc w:val="left"/>
              <w:rPr>
                <w:rFonts w:asciiTheme="minorHAnsi" w:hAnsiTheme="minorHAnsi" w:cstheme="minorHAnsi"/>
                <w:color w:val="292526"/>
                <w:spacing w:val="-5"/>
                <w:w w:val="95"/>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 xml:space="preserve">ask and </w:t>
            </w:r>
            <w:r w:rsidRPr="0051043E">
              <w:rPr>
                <w:rFonts w:asciiTheme="minorHAnsi" w:hAnsiTheme="minorHAnsi" w:cstheme="minorHAnsi"/>
                <w:color w:val="292526"/>
                <w:spacing w:val="-2"/>
                <w:sz w:val="22"/>
                <w:szCs w:val="22"/>
              </w:rPr>
              <w:t xml:space="preserve">answer </w:t>
            </w:r>
            <w:r w:rsidRPr="0051043E">
              <w:rPr>
                <w:rFonts w:asciiTheme="minorHAnsi" w:hAnsiTheme="minorHAnsi" w:cstheme="minorHAnsi"/>
                <w:color w:val="292526"/>
                <w:w w:val="95"/>
                <w:sz w:val="22"/>
                <w:szCs w:val="22"/>
              </w:rPr>
              <w:t>questions about a</w:t>
            </w:r>
            <w:r w:rsidRPr="0051043E">
              <w:rPr>
                <w:rFonts w:asciiTheme="minorHAnsi" w:hAnsiTheme="minorHAnsi" w:cstheme="minorHAnsi"/>
                <w:color w:val="292526"/>
                <w:spacing w:val="-33"/>
                <w:w w:val="95"/>
                <w:sz w:val="22"/>
                <w:szCs w:val="22"/>
              </w:rPr>
              <w:t xml:space="preserve"> </w:t>
            </w:r>
            <w:r w:rsidRPr="0051043E">
              <w:rPr>
                <w:rFonts w:asciiTheme="minorHAnsi" w:hAnsiTheme="minorHAnsi" w:cstheme="minorHAnsi"/>
                <w:color w:val="292526"/>
                <w:spacing w:val="-5"/>
                <w:w w:val="95"/>
                <w:sz w:val="22"/>
                <w:szCs w:val="22"/>
              </w:rPr>
              <w:t>text.</w:t>
            </w:r>
          </w:p>
          <w:p w:rsidR="00316454" w:rsidRPr="0051043E" w:rsidRDefault="00316454" w:rsidP="00316454">
            <w:pPr>
              <w:pStyle w:val="TableParagraph"/>
              <w:kinsoku w:val="0"/>
              <w:overflowPunct w:val="0"/>
              <w:spacing w:before="169" w:line="244" w:lineRule="auto"/>
              <w:ind w:right="104"/>
              <w:jc w:val="left"/>
              <w:rPr>
                <w:rFonts w:asciiTheme="minorHAnsi" w:hAnsiTheme="minorHAnsi" w:cstheme="minorHAnsi"/>
                <w:color w:val="292526"/>
                <w:spacing w:val="-3"/>
                <w:sz w:val="22"/>
                <w:szCs w:val="22"/>
              </w:rPr>
            </w:pPr>
            <w:r w:rsidRPr="0051043E">
              <w:rPr>
                <w:rFonts w:asciiTheme="minorHAnsi" w:hAnsiTheme="minorHAnsi" w:cstheme="minorHAnsi"/>
                <w:color w:val="292526"/>
                <w:spacing w:val="-5"/>
                <w:sz w:val="22"/>
                <w:szCs w:val="22"/>
              </w:rPr>
              <w:t xml:space="preserve"> To </w:t>
            </w:r>
            <w:r w:rsidRPr="0051043E">
              <w:rPr>
                <w:rFonts w:asciiTheme="minorHAnsi" w:hAnsiTheme="minorHAnsi" w:cstheme="minorHAnsi"/>
                <w:color w:val="292526"/>
                <w:spacing w:val="-2"/>
                <w:sz w:val="22"/>
                <w:szCs w:val="22"/>
              </w:rPr>
              <w:t xml:space="preserve">recognise simple </w:t>
            </w:r>
            <w:r w:rsidRPr="0051043E">
              <w:rPr>
                <w:rFonts w:asciiTheme="minorHAnsi" w:hAnsiTheme="minorHAnsi" w:cstheme="minorHAnsi"/>
                <w:color w:val="292526"/>
                <w:spacing w:val="-2"/>
                <w:w w:val="95"/>
                <w:sz w:val="22"/>
                <w:szCs w:val="22"/>
              </w:rPr>
              <w:t xml:space="preserve">recurring </w:t>
            </w:r>
            <w:r w:rsidRPr="0051043E">
              <w:rPr>
                <w:rFonts w:asciiTheme="minorHAnsi" w:hAnsiTheme="minorHAnsi" w:cstheme="minorHAnsi"/>
                <w:color w:val="292526"/>
                <w:w w:val="95"/>
                <w:sz w:val="22"/>
                <w:szCs w:val="22"/>
              </w:rPr>
              <w:t>literary</w:t>
            </w:r>
            <w:r w:rsidRPr="0051043E">
              <w:rPr>
                <w:rFonts w:asciiTheme="minorHAnsi" w:hAnsiTheme="minorHAnsi" w:cstheme="minorHAnsi"/>
                <w:color w:val="292526"/>
                <w:spacing w:val="-36"/>
                <w:w w:val="95"/>
                <w:sz w:val="22"/>
                <w:szCs w:val="22"/>
              </w:rPr>
              <w:t xml:space="preserve"> </w:t>
            </w:r>
            <w:r w:rsidRPr="0051043E">
              <w:rPr>
                <w:rFonts w:asciiTheme="minorHAnsi" w:hAnsiTheme="minorHAnsi" w:cstheme="minorHAnsi"/>
                <w:color w:val="292526"/>
                <w:w w:val="95"/>
                <w:sz w:val="22"/>
                <w:szCs w:val="22"/>
              </w:rPr>
              <w:t xml:space="preserve">language </w:t>
            </w:r>
            <w:r w:rsidRPr="0051043E">
              <w:rPr>
                <w:rFonts w:asciiTheme="minorHAnsi" w:hAnsiTheme="minorHAnsi" w:cstheme="minorHAnsi"/>
                <w:color w:val="292526"/>
                <w:sz w:val="22"/>
                <w:szCs w:val="22"/>
              </w:rPr>
              <w:t>in</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stories</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z w:val="22"/>
                <w:szCs w:val="22"/>
              </w:rPr>
              <w:t>and</w:t>
            </w:r>
            <w:r w:rsidRPr="0051043E">
              <w:rPr>
                <w:rFonts w:asciiTheme="minorHAnsi" w:hAnsiTheme="minorHAnsi" w:cstheme="minorHAnsi"/>
                <w:color w:val="292526"/>
                <w:spacing w:val="-18"/>
                <w:sz w:val="22"/>
                <w:szCs w:val="22"/>
              </w:rPr>
              <w:t xml:space="preserve"> </w:t>
            </w:r>
            <w:r w:rsidRPr="0051043E">
              <w:rPr>
                <w:rFonts w:asciiTheme="minorHAnsi" w:hAnsiTheme="minorHAnsi" w:cstheme="minorHAnsi"/>
                <w:color w:val="292526"/>
                <w:spacing w:val="-3"/>
                <w:sz w:val="22"/>
                <w:szCs w:val="22"/>
              </w:rPr>
              <w:t>poetry.</w:t>
            </w:r>
          </w:p>
          <w:p w:rsidR="00316454" w:rsidRPr="0051043E" w:rsidRDefault="00316454" w:rsidP="00316454">
            <w:pPr>
              <w:pStyle w:val="TableParagraph"/>
              <w:kinsoku w:val="0"/>
              <w:overflowPunct w:val="0"/>
              <w:spacing w:before="169" w:line="244" w:lineRule="auto"/>
              <w:ind w:right="104"/>
              <w:jc w:val="left"/>
              <w:rPr>
                <w:rFonts w:asciiTheme="minorHAnsi" w:hAnsiTheme="minorHAnsi" w:cstheme="minorHAnsi"/>
                <w:color w:val="292526"/>
                <w:spacing w:val="-5"/>
                <w:w w:val="95"/>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 xml:space="preserve">ask and </w:t>
            </w:r>
            <w:r w:rsidRPr="0051043E">
              <w:rPr>
                <w:rFonts w:asciiTheme="minorHAnsi" w:hAnsiTheme="minorHAnsi" w:cstheme="minorHAnsi"/>
                <w:color w:val="292526"/>
                <w:spacing w:val="-2"/>
                <w:sz w:val="22"/>
                <w:szCs w:val="22"/>
              </w:rPr>
              <w:t xml:space="preserve">answer </w:t>
            </w:r>
            <w:r w:rsidRPr="0051043E">
              <w:rPr>
                <w:rFonts w:asciiTheme="minorHAnsi" w:hAnsiTheme="minorHAnsi" w:cstheme="minorHAnsi"/>
                <w:color w:val="292526"/>
                <w:w w:val="95"/>
                <w:sz w:val="22"/>
                <w:szCs w:val="22"/>
              </w:rPr>
              <w:t>questions about a</w:t>
            </w:r>
            <w:r w:rsidRPr="0051043E">
              <w:rPr>
                <w:rFonts w:asciiTheme="minorHAnsi" w:hAnsiTheme="minorHAnsi" w:cstheme="minorHAnsi"/>
                <w:color w:val="292526"/>
                <w:spacing w:val="-33"/>
                <w:w w:val="95"/>
                <w:sz w:val="22"/>
                <w:szCs w:val="22"/>
              </w:rPr>
              <w:t xml:space="preserve"> </w:t>
            </w:r>
            <w:r w:rsidRPr="0051043E">
              <w:rPr>
                <w:rFonts w:asciiTheme="minorHAnsi" w:hAnsiTheme="minorHAnsi" w:cstheme="minorHAnsi"/>
                <w:color w:val="292526"/>
                <w:spacing w:val="-5"/>
                <w:w w:val="95"/>
                <w:sz w:val="22"/>
                <w:szCs w:val="22"/>
              </w:rPr>
              <w:t>text</w:t>
            </w:r>
            <w:r w:rsidRPr="0051043E">
              <w:rPr>
                <w:color w:val="292526"/>
                <w:spacing w:val="-5"/>
                <w:w w:val="95"/>
                <w:sz w:val="22"/>
                <w:szCs w:val="22"/>
              </w:rPr>
              <w:t>.</w:t>
            </w:r>
          </w:p>
          <w:p w:rsidR="00316454" w:rsidRPr="0051043E" w:rsidRDefault="00316454" w:rsidP="00316454">
            <w:pPr>
              <w:spacing w:after="0" w:line="239" w:lineRule="auto"/>
              <w:ind w:left="0" w:right="5" w:firstLine="0"/>
              <w:rPr>
                <w:rFonts w:ascii="Roboto" w:eastAsiaTheme="minorEastAsia" w:hAnsi="Roboto" w:cs="Roboto"/>
                <w:color w:val="292526"/>
                <w:u w:val="single"/>
              </w:rPr>
            </w:pPr>
          </w:p>
          <w:p w:rsidR="00316454" w:rsidRPr="0051043E" w:rsidRDefault="00316454" w:rsidP="00316454">
            <w:pPr>
              <w:spacing w:after="0" w:line="239" w:lineRule="auto"/>
              <w:ind w:left="0" w:right="5" w:firstLine="0"/>
              <w:rPr>
                <w:u w:val="single"/>
              </w:rPr>
            </w:pPr>
            <w:r w:rsidRPr="0051043E">
              <w:rPr>
                <w:u w:val="single"/>
              </w:rPr>
              <w:t>Poetry and Performance</w:t>
            </w:r>
          </w:p>
          <w:p w:rsidR="00316454" w:rsidRDefault="00316454" w:rsidP="00316454">
            <w:pPr>
              <w:spacing w:after="0" w:line="239" w:lineRule="auto"/>
              <w:ind w:left="1" w:right="5" w:firstLine="0"/>
              <w:rPr>
                <w:b w:val="0"/>
                <w:color w:val="292526"/>
                <w:spacing w:val="-3"/>
              </w:rPr>
            </w:pPr>
            <w:r w:rsidRPr="0051043E">
              <w:rPr>
                <w:b w:val="0"/>
                <w:color w:val="292526"/>
                <w:spacing w:val="-5"/>
              </w:rPr>
              <w:t xml:space="preserve">To </w:t>
            </w:r>
            <w:r w:rsidRPr="0051043E">
              <w:rPr>
                <w:b w:val="0"/>
                <w:color w:val="292526"/>
              </w:rPr>
              <w:t xml:space="preserve">continue to </w:t>
            </w:r>
            <w:proofErr w:type="gramStart"/>
            <w:r w:rsidRPr="0051043E">
              <w:rPr>
                <w:b w:val="0"/>
                <w:color w:val="292526"/>
              </w:rPr>
              <w:t>build  up</w:t>
            </w:r>
            <w:proofErr w:type="gramEnd"/>
            <w:r w:rsidRPr="0051043E">
              <w:rPr>
                <w:b w:val="0"/>
                <w:color w:val="292526"/>
              </w:rPr>
              <w:t xml:space="preserve"> a repertoire of poems learnt by heart, appreciating these and reciting some </w:t>
            </w:r>
            <w:r w:rsidRPr="0051043E">
              <w:rPr>
                <w:b w:val="0"/>
                <w:color w:val="292526"/>
                <w:spacing w:val="-4"/>
              </w:rPr>
              <w:t xml:space="preserve">with </w:t>
            </w:r>
            <w:r w:rsidRPr="0051043E">
              <w:rPr>
                <w:b w:val="0"/>
                <w:color w:val="292526"/>
              </w:rPr>
              <w:t xml:space="preserve">appropriate intonation to make the meaning </w:t>
            </w:r>
            <w:r w:rsidRPr="0051043E">
              <w:rPr>
                <w:b w:val="0"/>
                <w:color w:val="292526"/>
                <w:spacing w:val="-3"/>
              </w:rPr>
              <w:t>clear</w:t>
            </w:r>
          </w:p>
          <w:p w:rsidR="000A4D70" w:rsidRDefault="000A4D70" w:rsidP="00316454">
            <w:pPr>
              <w:spacing w:after="0" w:line="239" w:lineRule="auto"/>
              <w:ind w:left="1" w:right="5" w:firstLine="0"/>
              <w:rPr>
                <w:b w:val="0"/>
                <w:color w:val="292526"/>
                <w:spacing w:val="-3"/>
              </w:rPr>
            </w:pPr>
          </w:p>
          <w:p w:rsidR="000A4D70" w:rsidRPr="0051043E" w:rsidRDefault="000A4D70" w:rsidP="000A4D70">
            <w:pPr>
              <w:pStyle w:val="TableParagraph"/>
              <w:kinsoku w:val="0"/>
              <w:overflowPunct w:val="0"/>
              <w:spacing w:before="166" w:line="244" w:lineRule="auto"/>
              <w:ind w:right="73"/>
              <w:jc w:val="left"/>
              <w:rPr>
                <w:rFonts w:asciiTheme="minorHAnsi" w:hAnsiTheme="minorHAnsi" w:cstheme="minorHAnsi"/>
                <w:sz w:val="22"/>
                <w:szCs w:val="22"/>
                <w:u w:val="single"/>
              </w:rPr>
            </w:pPr>
            <w:r w:rsidRPr="0051043E">
              <w:rPr>
                <w:rFonts w:asciiTheme="minorHAnsi" w:hAnsiTheme="minorHAnsi" w:cstheme="minorHAnsi"/>
                <w:sz w:val="22"/>
                <w:szCs w:val="22"/>
                <w:u w:val="single"/>
              </w:rPr>
              <w:t>Words in Context and Authorial Choice</w:t>
            </w:r>
          </w:p>
          <w:p w:rsidR="000A4D70" w:rsidRDefault="000A4D70" w:rsidP="000A4D70">
            <w:pPr>
              <w:spacing w:after="0"/>
              <w:ind w:left="0" w:firstLine="0"/>
              <w:rPr>
                <w:b w:val="0"/>
                <w:color w:val="292526"/>
              </w:rPr>
            </w:pPr>
            <w:r w:rsidRPr="0051043E">
              <w:rPr>
                <w:rFonts w:asciiTheme="minorHAnsi" w:hAnsiTheme="minorHAnsi" w:cstheme="minorHAnsi"/>
                <w:b w:val="0"/>
                <w:color w:val="292526"/>
                <w:spacing w:val="-5"/>
              </w:rPr>
              <w:t xml:space="preserve">To </w:t>
            </w:r>
            <w:r w:rsidRPr="0051043E">
              <w:rPr>
                <w:rFonts w:asciiTheme="minorHAnsi" w:hAnsiTheme="minorHAnsi" w:cstheme="minorHAnsi"/>
                <w:b w:val="0"/>
                <w:color w:val="292526"/>
              </w:rPr>
              <w:t>discuss their favourite words</w:t>
            </w:r>
            <w:r w:rsidRPr="0051043E">
              <w:rPr>
                <w:rFonts w:asciiTheme="minorHAnsi" w:hAnsiTheme="minorHAnsi" w:cstheme="minorHAnsi"/>
                <w:b w:val="0"/>
                <w:color w:val="292526"/>
                <w:spacing w:val="-15"/>
              </w:rPr>
              <w:t xml:space="preserve"> </w:t>
            </w:r>
            <w:r w:rsidRPr="0051043E">
              <w:rPr>
                <w:rFonts w:asciiTheme="minorHAnsi" w:hAnsiTheme="minorHAnsi" w:cstheme="minorHAnsi"/>
                <w:b w:val="0"/>
                <w:color w:val="292526"/>
              </w:rPr>
              <w:t>and phrases</w:t>
            </w:r>
            <w:r w:rsidRPr="0051043E">
              <w:rPr>
                <w:b w:val="0"/>
                <w:color w:val="292526"/>
              </w:rPr>
              <w:t>.</w:t>
            </w:r>
          </w:p>
          <w:p w:rsidR="000A4D70" w:rsidRDefault="000A4D70" w:rsidP="000A4D70">
            <w:pPr>
              <w:spacing w:after="0"/>
              <w:ind w:left="0" w:firstLine="0"/>
              <w:rPr>
                <w:b w:val="0"/>
                <w:color w:val="292526"/>
              </w:rPr>
            </w:pPr>
          </w:p>
          <w:p w:rsidR="000A4D70" w:rsidRPr="0051043E" w:rsidRDefault="000A4D70" w:rsidP="000A4D70">
            <w:pPr>
              <w:pStyle w:val="TableParagraph"/>
              <w:kinsoku w:val="0"/>
              <w:overflowPunct w:val="0"/>
              <w:spacing w:before="59" w:line="266" w:lineRule="auto"/>
              <w:ind w:right="128"/>
              <w:jc w:val="left"/>
              <w:rPr>
                <w:rFonts w:asciiTheme="minorHAnsi" w:hAnsiTheme="minorHAnsi" w:cstheme="minorHAnsi"/>
                <w:color w:val="292526"/>
                <w:sz w:val="22"/>
                <w:szCs w:val="22"/>
                <w:u w:val="single"/>
              </w:rPr>
            </w:pPr>
            <w:r w:rsidRPr="0051043E">
              <w:rPr>
                <w:rFonts w:asciiTheme="minorHAnsi" w:hAnsiTheme="minorHAnsi" w:cstheme="minorHAnsi"/>
                <w:color w:val="292526"/>
                <w:sz w:val="22"/>
                <w:szCs w:val="22"/>
                <w:u w:val="single"/>
              </w:rPr>
              <w:t>Inference and Prediction.</w:t>
            </w:r>
          </w:p>
          <w:p w:rsidR="000A4D70" w:rsidRPr="0051043E" w:rsidRDefault="000A4D70" w:rsidP="000A4D70">
            <w:pPr>
              <w:spacing w:after="0"/>
              <w:ind w:left="0" w:firstLine="0"/>
              <w:rPr>
                <w:rFonts w:asciiTheme="minorHAnsi" w:hAnsiTheme="minorHAnsi" w:cstheme="minorHAnsi"/>
                <w:b w:val="0"/>
                <w:color w:val="292526"/>
              </w:rPr>
            </w:pPr>
            <w:r w:rsidRPr="0051043E">
              <w:rPr>
                <w:b w:val="0"/>
                <w:color w:val="292526"/>
              </w:rPr>
              <w:t>To predict what might happen on the basis of what has been read so far in a text.</w:t>
            </w:r>
          </w:p>
          <w:p w:rsidR="000A4D70" w:rsidRPr="0051043E" w:rsidRDefault="000A4D70" w:rsidP="000A4D70">
            <w:pPr>
              <w:spacing w:after="0" w:line="239" w:lineRule="auto"/>
              <w:ind w:right="5"/>
              <w:rPr>
                <w:u w:val="single"/>
              </w:rPr>
            </w:pPr>
          </w:p>
        </w:tc>
        <w:tc>
          <w:tcPr>
            <w:tcW w:w="3827" w:type="dxa"/>
            <w:vMerge w:val="restart"/>
            <w:tcBorders>
              <w:top w:val="single" w:sz="4" w:space="0" w:color="000000"/>
              <w:left w:val="single" w:sz="4" w:space="0" w:color="000000"/>
              <w:bottom w:val="single" w:sz="4" w:space="0" w:color="auto"/>
              <w:right w:val="single" w:sz="4" w:space="0" w:color="000000"/>
            </w:tcBorders>
          </w:tcPr>
          <w:p w:rsidR="00316454" w:rsidRPr="00993B50" w:rsidRDefault="00316454" w:rsidP="00316454">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r w:rsidRPr="00993B50">
              <w:rPr>
                <w:rFonts w:asciiTheme="minorHAnsi" w:hAnsiTheme="minorHAnsi" w:cstheme="minorHAnsi"/>
                <w:b/>
                <w:color w:val="292526"/>
                <w:spacing w:val="-5"/>
                <w:w w:val="95"/>
                <w:sz w:val="22"/>
                <w:szCs w:val="22"/>
                <w:u w:val="single"/>
              </w:rPr>
              <w:t>Planning, Writing and Editing</w:t>
            </w:r>
          </w:p>
          <w:p w:rsidR="00316454" w:rsidRPr="0051043E" w:rsidRDefault="00316454" w:rsidP="00316454">
            <w:pPr>
              <w:pStyle w:val="TableParagraph"/>
              <w:kinsoku w:val="0"/>
              <w:overflowPunct w:val="0"/>
              <w:spacing w:before="47" w:line="244" w:lineRule="auto"/>
              <w:ind w:right="91"/>
              <w:jc w:val="left"/>
              <w:rPr>
                <w:rFonts w:asciiTheme="minorHAnsi" w:hAnsiTheme="minorHAnsi"/>
                <w:color w:val="292526"/>
                <w:sz w:val="22"/>
                <w:szCs w:val="22"/>
              </w:rPr>
            </w:pPr>
            <w:r w:rsidRPr="0051043E">
              <w:rPr>
                <w:rFonts w:asciiTheme="minorHAnsi" w:hAnsiTheme="minorHAnsi"/>
                <w:color w:val="292526"/>
                <w:spacing w:val="-5"/>
                <w:w w:val="95"/>
                <w:sz w:val="22"/>
                <w:szCs w:val="22"/>
              </w:rPr>
              <w:t xml:space="preserve">To </w:t>
            </w:r>
            <w:r w:rsidRPr="0051043E">
              <w:rPr>
                <w:rFonts w:asciiTheme="minorHAnsi" w:hAnsiTheme="minorHAnsi"/>
                <w:color w:val="292526"/>
                <w:w w:val="95"/>
                <w:sz w:val="22"/>
                <w:szCs w:val="22"/>
              </w:rPr>
              <w:t xml:space="preserve">write </w:t>
            </w:r>
            <w:r w:rsidRPr="0051043E">
              <w:rPr>
                <w:rFonts w:asciiTheme="minorHAnsi" w:hAnsiTheme="minorHAnsi"/>
                <w:color w:val="292526"/>
                <w:spacing w:val="-3"/>
                <w:w w:val="95"/>
                <w:sz w:val="22"/>
                <w:szCs w:val="22"/>
              </w:rPr>
              <w:t xml:space="preserve">narratives </w:t>
            </w:r>
            <w:r w:rsidRPr="0051043E">
              <w:rPr>
                <w:rFonts w:asciiTheme="minorHAnsi" w:hAnsiTheme="minorHAnsi"/>
                <w:color w:val="292526"/>
                <w:w w:val="95"/>
                <w:sz w:val="22"/>
                <w:szCs w:val="22"/>
              </w:rPr>
              <w:t>about personal</w:t>
            </w:r>
            <w:r w:rsidRPr="0051043E">
              <w:rPr>
                <w:rFonts w:asciiTheme="minorHAnsi" w:hAnsiTheme="minorHAnsi"/>
                <w:color w:val="292526"/>
                <w:spacing w:val="-19"/>
                <w:w w:val="95"/>
                <w:sz w:val="22"/>
                <w:szCs w:val="22"/>
              </w:rPr>
              <w:t xml:space="preserve"> </w:t>
            </w:r>
            <w:r w:rsidRPr="0051043E">
              <w:rPr>
                <w:rFonts w:asciiTheme="minorHAnsi" w:hAnsiTheme="minorHAnsi"/>
                <w:color w:val="292526"/>
                <w:w w:val="95"/>
                <w:sz w:val="22"/>
                <w:szCs w:val="22"/>
              </w:rPr>
              <w:t>experiences</w:t>
            </w:r>
            <w:r w:rsidRPr="0051043E">
              <w:rPr>
                <w:rFonts w:asciiTheme="minorHAnsi" w:hAnsiTheme="minorHAnsi"/>
                <w:color w:val="292526"/>
                <w:spacing w:val="-18"/>
                <w:w w:val="95"/>
                <w:sz w:val="22"/>
                <w:szCs w:val="22"/>
              </w:rPr>
              <w:t xml:space="preserve"> </w:t>
            </w:r>
            <w:r w:rsidRPr="0051043E">
              <w:rPr>
                <w:rFonts w:asciiTheme="minorHAnsi" w:hAnsiTheme="minorHAnsi"/>
                <w:color w:val="292526"/>
                <w:spacing w:val="-6"/>
                <w:w w:val="95"/>
                <w:sz w:val="22"/>
                <w:szCs w:val="22"/>
              </w:rPr>
              <w:t xml:space="preserve">and </w:t>
            </w:r>
            <w:r w:rsidRPr="0051043E">
              <w:rPr>
                <w:rFonts w:asciiTheme="minorHAnsi" w:hAnsiTheme="minorHAnsi"/>
                <w:color w:val="292526"/>
                <w:sz w:val="22"/>
                <w:szCs w:val="22"/>
              </w:rPr>
              <w:t>those</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of</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others</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(real</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2"/>
                <w:sz w:val="22"/>
                <w:szCs w:val="22"/>
              </w:rPr>
              <w:t xml:space="preserve">and </w:t>
            </w:r>
            <w:r w:rsidRPr="0051043E">
              <w:rPr>
                <w:rFonts w:asciiTheme="minorHAnsi" w:hAnsiTheme="minorHAnsi"/>
                <w:color w:val="292526"/>
                <w:sz w:val="22"/>
                <w:szCs w:val="22"/>
              </w:rPr>
              <w:t>fictional).</w:t>
            </w:r>
          </w:p>
          <w:p w:rsidR="00316454" w:rsidRPr="0051043E" w:rsidRDefault="00316454" w:rsidP="00316454">
            <w:pPr>
              <w:pStyle w:val="TableParagraph"/>
              <w:kinsoku w:val="0"/>
              <w:overflowPunct w:val="0"/>
              <w:spacing w:before="47" w:line="244" w:lineRule="auto"/>
              <w:ind w:right="91"/>
              <w:jc w:val="left"/>
              <w:rPr>
                <w:rFonts w:asciiTheme="minorHAnsi" w:hAnsiTheme="minorHAnsi"/>
                <w:color w:val="292526"/>
                <w:sz w:val="22"/>
                <w:szCs w:val="22"/>
              </w:rPr>
            </w:pPr>
          </w:p>
          <w:p w:rsidR="00316454" w:rsidRPr="0051043E" w:rsidRDefault="00316454" w:rsidP="00316454">
            <w:pPr>
              <w:pStyle w:val="TableParagraph"/>
              <w:kinsoku w:val="0"/>
              <w:overflowPunct w:val="0"/>
              <w:spacing w:line="434" w:lineRule="auto"/>
              <w:ind w:left="138" w:hanging="138"/>
              <w:jc w:val="left"/>
              <w:rPr>
                <w:rFonts w:asciiTheme="minorHAnsi" w:hAnsiTheme="minorHAnsi"/>
                <w:color w:val="292526"/>
                <w:sz w:val="22"/>
                <w:szCs w:val="22"/>
              </w:rPr>
            </w:pPr>
            <w:r w:rsidRPr="0051043E">
              <w:rPr>
                <w:rFonts w:asciiTheme="minorHAnsi" w:hAnsiTheme="minorHAnsi"/>
                <w:color w:val="292526"/>
                <w:w w:val="95"/>
                <w:sz w:val="22"/>
                <w:szCs w:val="22"/>
              </w:rPr>
              <w:t xml:space="preserve">To </w:t>
            </w:r>
            <w:r w:rsidR="00993B50">
              <w:rPr>
                <w:rFonts w:asciiTheme="minorHAnsi" w:hAnsiTheme="minorHAnsi"/>
                <w:color w:val="292526"/>
                <w:w w:val="95"/>
                <w:sz w:val="22"/>
                <w:szCs w:val="22"/>
              </w:rPr>
              <w:t>write simple poetry</w:t>
            </w:r>
          </w:p>
          <w:p w:rsidR="00316454" w:rsidRPr="0051043E" w:rsidRDefault="00316454" w:rsidP="00993B50">
            <w:pPr>
              <w:pStyle w:val="TableParagraph"/>
              <w:kinsoku w:val="0"/>
              <w:overflowPunct w:val="0"/>
              <w:spacing w:line="244" w:lineRule="auto"/>
              <w:ind w:right="29"/>
              <w:jc w:val="left"/>
              <w:rPr>
                <w:rFonts w:asciiTheme="minorHAnsi" w:hAnsiTheme="minorHAnsi"/>
                <w:color w:val="292526"/>
                <w:sz w:val="22"/>
                <w:szCs w:val="22"/>
              </w:rPr>
            </w:pPr>
            <w:r w:rsidRPr="0051043E">
              <w:rPr>
                <w:rFonts w:asciiTheme="minorHAnsi" w:hAnsiTheme="minorHAnsi"/>
                <w:color w:val="292526"/>
                <w:sz w:val="22"/>
                <w:szCs w:val="22"/>
              </w:rPr>
              <w:t xml:space="preserve">To plan what they are going to write about, </w:t>
            </w:r>
            <w:r w:rsidRPr="0051043E">
              <w:rPr>
                <w:rFonts w:asciiTheme="minorHAnsi" w:hAnsiTheme="minorHAnsi"/>
                <w:color w:val="292526"/>
                <w:w w:val="95"/>
                <w:sz w:val="22"/>
                <w:szCs w:val="22"/>
              </w:rPr>
              <w:t xml:space="preserve">including writing down ideas and/or key words </w:t>
            </w:r>
            <w:r w:rsidR="00993B50">
              <w:rPr>
                <w:rFonts w:asciiTheme="minorHAnsi" w:hAnsiTheme="minorHAnsi"/>
                <w:color w:val="292526"/>
                <w:sz w:val="22"/>
                <w:szCs w:val="22"/>
              </w:rPr>
              <w:t>and new vocabulary</w:t>
            </w:r>
            <w:r w:rsidRPr="0051043E">
              <w:rPr>
                <w:rFonts w:asciiTheme="minorHAnsi" w:hAnsiTheme="minorHAnsi"/>
                <w:color w:val="292526"/>
                <w:sz w:val="22"/>
                <w:szCs w:val="22"/>
              </w:rPr>
              <w:t>.</w:t>
            </w:r>
          </w:p>
          <w:p w:rsidR="00316454" w:rsidRPr="0051043E" w:rsidRDefault="00316454" w:rsidP="00316454">
            <w:pPr>
              <w:pStyle w:val="TableParagraph"/>
              <w:kinsoku w:val="0"/>
              <w:overflowPunct w:val="0"/>
              <w:spacing w:before="168" w:line="244" w:lineRule="auto"/>
              <w:ind w:right="88"/>
              <w:jc w:val="left"/>
              <w:rPr>
                <w:rFonts w:asciiTheme="minorHAnsi" w:hAnsiTheme="minorHAnsi"/>
                <w:color w:val="292526"/>
                <w:spacing w:val="-3"/>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21"/>
                <w:sz w:val="22"/>
                <w:szCs w:val="22"/>
              </w:rPr>
              <w:t xml:space="preserve"> </w:t>
            </w:r>
            <w:r w:rsidRPr="0051043E">
              <w:rPr>
                <w:rFonts w:asciiTheme="minorHAnsi" w:hAnsiTheme="minorHAnsi"/>
                <w:color w:val="292526"/>
                <w:spacing w:val="-3"/>
                <w:sz w:val="22"/>
                <w:szCs w:val="22"/>
              </w:rPr>
              <w:t>reread</w:t>
            </w:r>
            <w:r w:rsidRPr="0051043E">
              <w:rPr>
                <w:rFonts w:asciiTheme="minorHAnsi" w:hAnsiTheme="minorHAnsi"/>
                <w:color w:val="292526"/>
                <w:spacing w:val="-21"/>
                <w:sz w:val="22"/>
                <w:szCs w:val="22"/>
              </w:rPr>
              <w:t xml:space="preserve"> </w:t>
            </w:r>
            <w:r w:rsidRPr="0051043E">
              <w:rPr>
                <w:rFonts w:asciiTheme="minorHAnsi" w:hAnsiTheme="minorHAnsi"/>
                <w:color w:val="292526"/>
                <w:sz w:val="22"/>
                <w:szCs w:val="22"/>
              </w:rPr>
              <w:t>to</w:t>
            </w:r>
            <w:r w:rsidRPr="0051043E">
              <w:rPr>
                <w:rFonts w:asciiTheme="minorHAnsi" w:hAnsiTheme="minorHAnsi"/>
                <w:color w:val="292526"/>
                <w:spacing w:val="-21"/>
                <w:sz w:val="22"/>
                <w:szCs w:val="22"/>
              </w:rPr>
              <w:t xml:space="preserve"> </w:t>
            </w:r>
            <w:r w:rsidRPr="0051043E">
              <w:rPr>
                <w:rFonts w:asciiTheme="minorHAnsi" w:hAnsiTheme="minorHAnsi"/>
                <w:color w:val="292526"/>
                <w:sz w:val="22"/>
                <w:szCs w:val="22"/>
              </w:rPr>
              <w:t>check</w:t>
            </w:r>
            <w:r w:rsidRPr="0051043E">
              <w:rPr>
                <w:rFonts w:asciiTheme="minorHAnsi" w:hAnsiTheme="minorHAnsi"/>
                <w:color w:val="292526"/>
                <w:spacing w:val="-20"/>
                <w:sz w:val="22"/>
                <w:szCs w:val="22"/>
              </w:rPr>
              <w:t xml:space="preserve"> </w:t>
            </w:r>
            <w:r w:rsidRPr="0051043E">
              <w:rPr>
                <w:rFonts w:asciiTheme="minorHAnsi" w:hAnsiTheme="minorHAnsi"/>
                <w:color w:val="292526"/>
                <w:sz w:val="22"/>
                <w:szCs w:val="22"/>
              </w:rPr>
              <w:t xml:space="preserve">that </w:t>
            </w:r>
            <w:r w:rsidRPr="0051043E">
              <w:rPr>
                <w:rFonts w:asciiTheme="minorHAnsi" w:hAnsiTheme="minorHAnsi"/>
                <w:color w:val="292526"/>
                <w:w w:val="95"/>
                <w:sz w:val="22"/>
                <w:szCs w:val="22"/>
              </w:rPr>
              <w:t>their</w:t>
            </w:r>
            <w:r w:rsidRPr="0051043E">
              <w:rPr>
                <w:rFonts w:asciiTheme="minorHAnsi" w:hAnsiTheme="minorHAnsi"/>
                <w:color w:val="292526"/>
                <w:spacing w:val="-17"/>
                <w:w w:val="95"/>
                <w:sz w:val="22"/>
                <w:szCs w:val="22"/>
              </w:rPr>
              <w:t xml:space="preserve"> </w:t>
            </w:r>
            <w:r w:rsidRPr="0051043E">
              <w:rPr>
                <w:rFonts w:asciiTheme="minorHAnsi" w:hAnsiTheme="minorHAnsi"/>
                <w:color w:val="292526"/>
                <w:w w:val="95"/>
                <w:sz w:val="22"/>
                <w:szCs w:val="22"/>
              </w:rPr>
              <w:t>writing</w:t>
            </w:r>
            <w:r w:rsidRPr="0051043E">
              <w:rPr>
                <w:rFonts w:asciiTheme="minorHAnsi" w:hAnsiTheme="minorHAnsi"/>
                <w:color w:val="292526"/>
                <w:spacing w:val="-16"/>
                <w:w w:val="95"/>
                <w:sz w:val="22"/>
                <w:szCs w:val="22"/>
              </w:rPr>
              <w:t xml:space="preserve"> </w:t>
            </w:r>
            <w:r w:rsidRPr="0051043E">
              <w:rPr>
                <w:rFonts w:asciiTheme="minorHAnsi" w:hAnsiTheme="minorHAnsi"/>
                <w:color w:val="292526"/>
                <w:w w:val="95"/>
                <w:sz w:val="22"/>
                <w:szCs w:val="22"/>
              </w:rPr>
              <w:t>makes</w:t>
            </w:r>
            <w:r w:rsidRPr="0051043E">
              <w:rPr>
                <w:rFonts w:asciiTheme="minorHAnsi" w:hAnsiTheme="minorHAnsi"/>
                <w:color w:val="292526"/>
                <w:spacing w:val="-16"/>
                <w:w w:val="95"/>
                <w:sz w:val="22"/>
                <w:szCs w:val="22"/>
              </w:rPr>
              <w:t xml:space="preserve"> </w:t>
            </w:r>
            <w:r w:rsidRPr="0051043E">
              <w:rPr>
                <w:rFonts w:asciiTheme="minorHAnsi" w:hAnsiTheme="minorHAnsi"/>
                <w:color w:val="292526"/>
                <w:w w:val="95"/>
                <w:sz w:val="22"/>
                <w:szCs w:val="22"/>
              </w:rPr>
              <w:t>sense</w:t>
            </w:r>
            <w:r w:rsidRPr="0051043E">
              <w:rPr>
                <w:rFonts w:asciiTheme="minorHAnsi" w:hAnsiTheme="minorHAnsi"/>
                <w:color w:val="292526"/>
                <w:spacing w:val="-3"/>
                <w:sz w:val="22"/>
                <w:szCs w:val="22"/>
              </w:rPr>
              <w:t>.</w:t>
            </w:r>
          </w:p>
          <w:p w:rsidR="00316454" w:rsidRPr="00F1693F" w:rsidRDefault="00316454" w:rsidP="00F1693F">
            <w:pPr>
              <w:pStyle w:val="TableParagraph"/>
              <w:kinsoku w:val="0"/>
              <w:overflowPunct w:val="0"/>
              <w:spacing w:before="169" w:line="244" w:lineRule="auto"/>
              <w:ind w:right="207"/>
              <w:jc w:val="left"/>
              <w:rPr>
                <w:rFonts w:asciiTheme="minorHAnsi" w:hAnsiTheme="minorHAnsi"/>
                <w:color w:val="292526"/>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3"/>
                <w:sz w:val="22"/>
                <w:szCs w:val="22"/>
              </w:rPr>
              <w:t>proofread</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to</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5"/>
                <w:sz w:val="22"/>
                <w:szCs w:val="22"/>
              </w:rPr>
              <w:t xml:space="preserve">check </w:t>
            </w:r>
            <w:r w:rsidRPr="0051043E">
              <w:rPr>
                <w:rFonts w:asciiTheme="minorHAnsi" w:hAnsiTheme="minorHAnsi"/>
                <w:color w:val="292526"/>
                <w:sz w:val="22"/>
                <w:szCs w:val="22"/>
              </w:rPr>
              <w:t>for</w:t>
            </w:r>
            <w:r w:rsidRPr="0051043E">
              <w:rPr>
                <w:rFonts w:asciiTheme="minorHAnsi" w:hAnsiTheme="minorHAnsi"/>
                <w:color w:val="292526"/>
                <w:spacing w:val="-28"/>
                <w:sz w:val="22"/>
                <w:szCs w:val="22"/>
              </w:rPr>
              <w:t xml:space="preserve"> </w:t>
            </w:r>
            <w:r w:rsidRPr="0051043E">
              <w:rPr>
                <w:rFonts w:asciiTheme="minorHAnsi" w:hAnsiTheme="minorHAnsi"/>
                <w:color w:val="292526"/>
                <w:spacing w:val="-2"/>
                <w:sz w:val="22"/>
                <w:szCs w:val="22"/>
              </w:rPr>
              <w:t>errors</w:t>
            </w:r>
            <w:r w:rsidRPr="0051043E">
              <w:rPr>
                <w:rFonts w:asciiTheme="minorHAnsi" w:hAnsiTheme="minorHAnsi"/>
                <w:color w:val="292526"/>
                <w:spacing w:val="-27"/>
                <w:sz w:val="22"/>
                <w:szCs w:val="22"/>
              </w:rPr>
              <w:t xml:space="preserve"> </w:t>
            </w:r>
            <w:r w:rsidRPr="0051043E">
              <w:rPr>
                <w:rFonts w:asciiTheme="minorHAnsi" w:hAnsiTheme="minorHAnsi"/>
                <w:color w:val="292526"/>
                <w:sz w:val="22"/>
                <w:szCs w:val="22"/>
              </w:rPr>
              <w:t>in</w:t>
            </w:r>
            <w:r w:rsidRPr="0051043E">
              <w:rPr>
                <w:rFonts w:asciiTheme="minorHAnsi" w:hAnsiTheme="minorHAnsi"/>
                <w:color w:val="292526"/>
                <w:spacing w:val="-27"/>
                <w:sz w:val="22"/>
                <w:szCs w:val="22"/>
              </w:rPr>
              <w:t xml:space="preserve"> </w:t>
            </w:r>
            <w:r w:rsidR="00F1693F">
              <w:rPr>
                <w:rFonts w:asciiTheme="minorHAnsi" w:hAnsiTheme="minorHAnsi"/>
                <w:color w:val="292526"/>
                <w:sz w:val="22"/>
                <w:szCs w:val="22"/>
              </w:rPr>
              <w:t>spelling in full stops and capital letters.</w:t>
            </w:r>
          </w:p>
          <w:p w:rsidR="00316454" w:rsidRPr="0051043E" w:rsidRDefault="00316454" w:rsidP="00316454">
            <w:pPr>
              <w:spacing w:after="0" w:line="239" w:lineRule="auto"/>
              <w:ind w:left="0" w:firstLine="0"/>
              <w:rPr>
                <w:b w:val="0"/>
              </w:rPr>
            </w:pPr>
          </w:p>
          <w:p w:rsidR="00316454" w:rsidRPr="0051043E" w:rsidRDefault="00316454" w:rsidP="00316454">
            <w:pPr>
              <w:spacing w:after="0" w:line="239" w:lineRule="auto"/>
              <w:ind w:left="0" w:firstLine="0"/>
              <w:rPr>
                <w:b w:val="0"/>
              </w:rPr>
            </w:pPr>
          </w:p>
          <w:p w:rsidR="00316454" w:rsidRPr="00F25B5B" w:rsidRDefault="00316454" w:rsidP="00316454">
            <w:pPr>
              <w:spacing w:after="0" w:line="239" w:lineRule="auto"/>
              <w:ind w:left="0" w:firstLine="0"/>
              <w:rPr>
                <w:u w:val="single"/>
              </w:rPr>
            </w:pPr>
            <w:r w:rsidRPr="00F25B5B">
              <w:rPr>
                <w:u w:val="single"/>
              </w:rPr>
              <w:t>Awareness of Purpose and Structure</w:t>
            </w:r>
          </w:p>
          <w:p w:rsidR="00316454" w:rsidRPr="0051043E" w:rsidRDefault="00316454" w:rsidP="00316454">
            <w:pPr>
              <w:spacing w:after="0" w:line="239" w:lineRule="auto"/>
              <w:ind w:left="0" w:firstLine="0"/>
              <w:rPr>
                <w:rFonts w:asciiTheme="minorHAnsi" w:hAnsiTheme="minorHAnsi"/>
                <w:b w:val="0"/>
                <w:u w:val="single"/>
              </w:rPr>
            </w:pPr>
            <w:r w:rsidRPr="00F1693F">
              <w:rPr>
                <w:rFonts w:asciiTheme="minorHAnsi" w:hAnsiTheme="minorHAnsi"/>
                <w:b w:val="0"/>
              </w:rPr>
              <w:t>T</w:t>
            </w:r>
            <w:r w:rsidRPr="00F1693F">
              <w:rPr>
                <w:rFonts w:asciiTheme="minorHAnsi" w:hAnsiTheme="minorHAnsi"/>
                <w:b w:val="0"/>
                <w:color w:val="292526"/>
                <w:spacing w:val="-5"/>
              </w:rPr>
              <w:t>o</w:t>
            </w:r>
            <w:r w:rsidRPr="00F1693F">
              <w:rPr>
                <w:rFonts w:asciiTheme="minorHAnsi" w:hAnsiTheme="minorHAnsi"/>
                <w:b w:val="0"/>
                <w:color w:val="292526"/>
                <w:spacing w:val="-25"/>
              </w:rPr>
              <w:t xml:space="preserve"> </w:t>
            </w:r>
            <w:r w:rsidRPr="00F1693F">
              <w:rPr>
                <w:rFonts w:asciiTheme="minorHAnsi" w:hAnsiTheme="minorHAnsi"/>
                <w:b w:val="0"/>
                <w:color w:val="292526"/>
              </w:rPr>
              <w:t>write</w:t>
            </w:r>
            <w:r w:rsidRPr="00F1693F">
              <w:rPr>
                <w:rFonts w:asciiTheme="minorHAnsi" w:hAnsiTheme="minorHAnsi"/>
                <w:b w:val="0"/>
                <w:color w:val="292526"/>
                <w:spacing w:val="-24"/>
              </w:rPr>
              <w:t xml:space="preserve"> </w:t>
            </w:r>
            <w:r w:rsidRPr="00F1693F">
              <w:rPr>
                <w:rFonts w:asciiTheme="minorHAnsi" w:hAnsiTheme="minorHAnsi"/>
                <w:b w:val="0"/>
                <w:color w:val="292526"/>
              </w:rPr>
              <w:t>for</w:t>
            </w:r>
            <w:r w:rsidRPr="00F1693F">
              <w:rPr>
                <w:rFonts w:asciiTheme="minorHAnsi" w:hAnsiTheme="minorHAnsi"/>
                <w:b w:val="0"/>
                <w:color w:val="292526"/>
                <w:spacing w:val="-24"/>
              </w:rPr>
              <w:t xml:space="preserve"> </w:t>
            </w:r>
            <w:r w:rsidRPr="00F1693F">
              <w:rPr>
                <w:rFonts w:asciiTheme="minorHAnsi" w:hAnsiTheme="minorHAnsi"/>
                <w:b w:val="0"/>
                <w:color w:val="292526"/>
                <w:spacing w:val="-3"/>
              </w:rPr>
              <w:t xml:space="preserve">different </w:t>
            </w:r>
            <w:r w:rsidRPr="00F1693F">
              <w:rPr>
                <w:rFonts w:asciiTheme="minorHAnsi" w:hAnsiTheme="minorHAnsi"/>
                <w:b w:val="0"/>
                <w:color w:val="292526"/>
              </w:rPr>
              <w:t xml:space="preserve">purposes with an awareness of an </w:t>
            </w:r>
            <w:r w:rsidRPr="00F1693F">
              <w:rPr>
                <w:rFonts w:asciiTheme="minorHAnsi" w:hAnsiTheme="minorHAnsi"/>
                <w:b w:val="0"/>
                <w:color w:val="292526"/>
                <w:w w:val="95"/>
              </w:rPr>
              <w:t>increased amount of fiction and</w:t>
            </w:r>
            <w:r w:rsidRPr="00F1693F">
              <w:rPr>
                <w:rFonts w:asciiTheme="minorHAnsi" w:hAnsiTheme="minorHAnsi"/>
                <w:b w:val="0"/>
                <w:color w:val="292526"/>
                <w:spacing w:val="-22"/>
                <w:w w:val="95"/>
              </w:rPr>
              <w:t xml:space="preserve"> </w:t>
            </w:r>
            <w:r w:rsidRPr="00F1693F">
              <w:rPr>
                <w:rFonts w:asciiTheme="minorHAnsi" w:hAnsiTheme="minorHAnsi"/>
                <w:b w:val="0"/>
                <w:color w:val="292526"/>
                <w:spacing w:val="-3"/>
                <w:w w:val="95"/>
              </w:rPr>
              <w:t xml:space="preserve">non-fiction </w:t>
            </w:r>
            <w:r w:rsidRPr="00F1693F">
              <w:rPr>
                <w:rFonts w:asciiTheme="minorHAnsi" w:hAnsiTheme="minorHAnsi"/>
                <w:b w:val="0"/>
                <w:color w:val="292526"/>
                <w:spacing w:val="-3"/>
              </w:rPr>
              <w:t>structures</w:t>
            </w:r>
            <w:r w:rsidRPr="0051043E">
              <w:rPr>
                <w:rFonts w:asciiTheme="minorHAnsi" w:hAnsiTheme="minorHAnsi"/>
                <w:color w:val="292526"/>
                <w:spacing w:val="-3"/>
              </w:rPr>
              <w:t>.</w:t>
            </w:r>
          </w:p>
          <w:p w:rsidR="00316454" w:rsidRPr="0051043E" w:rsidRDefault="00316454" w:rsidP="00316454">
            <w:pPr>
              <w:pStyle w:val="TableParagraph"/>
              <w:kinsoku w:val="0"/>
              <w:overflowPunct w:val="0"/>
              <w:spacing w:before="168" w:line="244" w:lineRule="auto"/>
              <w:ind w:right="54"/>
              <w:jc w:val="left"/>
              <w:rPr>
                <w:rFonts w:asciiTheme="minorHAnsi" w:hAnsiTheme="minorHAnsi"/>
                <w:color w:val="292526"/>
                <w:sz w:val="22"/>
                <w:szCs w:val="22"/>
              </w:rPr>
            </w:pPr>
            <w:r w:rsidRPr="0051043E">
              <w:rPr>
                <w:rFonts w:asciiTheme="minorHAnsi" w:hAnsiTheme="minorHAnsi"/>
                <w:color w:val="292526"/>
                <w:sz w:val="22"/>
                <w:szCs w:val="22"/>
              </w:rPr>
              <w:t xml:space="preserve">To use new vocabulary from their reading, their </w:t>
            </w:r>
            <w:r w:rsidRPr="0051043E">
              <w:rPr>
                <w:rFonts w:asciiTheme="minorHAnsi" w:hAnsiTheme="minorHAnsi"/>
                <w:color w:val="292526"/>
                <w:w w:val="95"/>
                <w:sz w:val="22"/>
                <w:szCs w:val="22"/>
              </w:rPr>
              <w:t xml:space="preserve">discussions about it (one- </w:t>
            </w:r>
            <w:r w:rsidRPr="0051043E">
              <w:rPr>
                <w:rFonts w:asciiTheme="minorHAnsi" w:hAnsiTheme="minorHAnsi"/>
                <w:color w:val="292526"/>
                <w:sz w:val="22"/>
                <w:szCs w:val="22"/>
              </w:rPr>
              <w:t>to-one and as a whole class) and from their wider experiences.</w:t>
            </w:r>
          </w:p>
          <w:p w:rsidR="00F1693F" w:rsidRPr="00F25B5B" w:rsidRDefault="00F1693F" w:rsidP="00316454">
            <w:pPr>
              <w:spacing w:after="0" w:line="239" w:lineRule="auto"/>
              <w:ind w:left="0" w:firstLine="0"/>
              <w:rPr>
                <w:u w:val="single"/>
              </w:rPr>
            </w:pPr>
          </w:p>
          <w:p w:rsidR="00316454" w:rsidRPr="00F25B5B" w:rsidRDefault="00316454" w:rsidP="00316454">
            <w:pPr>
              <w:spacing w:after="0" w:line="239" w:lineRule="auto"/>
              <w:ind w:left="0" w:firstLine="0"/>
              <w:rPr>
                <w:u w:val="single"/>
              </w:rPr>
            </w:pPr>
            <w:r w:rsidRPr="00F25B5B">
              <w:rPr>
                <w:u w:val="single"/>
              </w:rPr>
              <w:t>Punctuation</w:t>
            </w:r>
          </w:p>
          <w:p w:rsidR="00316454" w:rsidRPr="0051043E" w:rsidRDefault="00316454" w:rsidP="00316454">
            <w:pPr>
              <w:pStyle w:val="TableParagraph"/>
              <w:kinsoku w:val="0"/>
              <w:overflowPunct w:val="0"/>
              <w:spacing w:before="66" w:line="237" w:lineRule="auto"/>
              <w:ind w:right="89"/>
              <w:jc w:val="left"/>
              <w:rPr>
                <w:rFonts w:asciiTheme="minorHAnsi" w:hAnsiTheme="minorHAnsi"/>
                <w:color w:val="292526"/>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19"/>
                <w:sz w:val="22"/>
                <w:szCs w:val="22"/>
              </w:rPr>
              <w:t xml:space="preserve"> </w:t>
            </w:r>
            <w:r w:rsidRPr="0051043E">
              <w:rPr>
                <w:rFonts w:asciiTheme="minorHAnsi" w:hAnsiTheme="minorHAnsi"/>
                <w:color w:val="292526"/>
                <w:sz w:val="22"/>
                <w:szCs w:val="22"/>
              </w:rPr>
              <w:t>use</w:t>
            </w:r>
            <w:r w:rsidRPr="0051043E">
              <w:rPr>
                <w:rFonts w:asciiTheme="minorHAnsi" w:hAnsiTheme="minorHAnsi"/>
                <w:color w:val="292526"/>
                <w:spacing w:val="-19"/>
                <w:sz w:val="22"/>
                <w:szCs w:val="22"/>
              </w:rPr>
              <w:t xml:space="preserve"> </w:t>
            </w:r>
            <w:proofErr w:type="gramStart"/>
            <w:r w:rsidRPr="0051043E">
              <w:rPr>
                <w:rFonts w:asciiTheme="minorHAnsi" w:hAnsiTheme="minorHAnsi"/>
                <w:color w:val="292526"/>
                <w:sz w:val="22"/>
                <w:szCs w:val="22"/>
              </w:rPr>
              <w:t>the</w:t>
            </w:r>
            <w:r w:rsidRPr="0051043E">
              <w:rPr>
                <w:rFonts w:asciiTheme="minorHAnsi" w:hAnsiTheme="minorHAnsi"/>
                <w:color w:val="292526"/>
                <w:spacing w:val="-18"/>
                <w:sz w:val="22"/>
                <w:szCs w:val="22"/>
              </w:rPr>
              <w:t xml:space="preserve"> </w:t>
            </w:r>
            <w:r w:rsidR="00F1693F">
              <w:rPr>
                <w:rFonts w:asciiTheme="minorHAnsi" w:hAnsiTheme="minorHAnsi"/>
                <w:color w:val="292526"/>
                <w:sz w:val="22"/>
                <w:szCs w:val="22"/>
              </w:rPr>
              <w:t xml:space="preserve"> full</w:t>
            </w:r>
            <w:proofErr w:type="gramEnd"/>
            <w:r w:rsidR="00F1693F">
              <w:rPr>
                <w:rFonts w:asciiTheme="minorHAnsi" w:hAnsiTheme="minorHAnsi"/>
                <w:color w:val="292526"/>
                <w:sz w:val="22"/>
                <w:szCs w:val="22"/>
              </w:rPr>
              <w:t xml:space="preserve"> stops , capital letters and questions marks.</w:t>
            </w:r>
          </w:p>
          <w:p w:rsidR="00316454" w:rsidRPr="0051043E" w:rsidRDefault="00316454" w:rsidP="00316454">
            <w:pPr>
              <w:pStyle w:val="TableParagraph"/>
              <w:tabs>
                <w:tab w:val="left" w:pos="387"/>
              </w:tabs>
              <w:kinsoku w:val="0"/>
              <w:overflowPunct w:val="0"/>
              <w:spacing w:before="170" w:line="237" w:lineRule="auto"/>
              <w:ind w:right="223"/>
              <w:jc w:val="left"/>
              <w:rPr>
                <w:rFonts w:asciiTheme="minorHAnsi" w:hAnsiTheme="minorHAnsi"/>
                <w:color w:val="292526"/>
                <w:spacing w:val="-2"/>
                <w:sz w:val="22"/>
                <w:szCs w:val="22"/>
              </w:rPr>
            </w:pPr>
            <w:r w:rsidRPr="0051043E">
              <w:rPr>
                <w:rFonts w:asciiTheme="minorHAnsi" w:hAnsiTheme="minorHAnsi"/>
                <w:color w:val="292526"/>
                <w:w w:val="95"/>
                <w:sz w:val="22"/>
                <w:szCs w:val="22"/>
              </w:rPr>
              <w:t xml:space="preserve">Commas to </w:t>
            </w:r>
            <w:r w:rsidRPr="0051043E">
              <w:rPr>
                <w:rFonts w:asciiTheme="minorHAnsi" w:hAnsiTheme="minorHAnsi"/>
                <w:color w:val="292526"/>
                <w:spacing w:val="-5"/>
                <w:w w:val="95"/>
                <w:sz w:val="22"/>
                <w:szCs w:val="22"/>
              </w:rPr>
              <w:t xml:space="preserve">separate </w:t>
            </w:r>
            <w:r w:rsidRPr="0051043E">
              <w:rPr>
                <w:rFonts w:asciiTheme="minorHAnsi" w:hAnsiTheme="minorHAnsi"/>
                <w:color w:val="292526"/>
                <w:spacing w:val="-2"/>
                <w:sz w:val="22"/>
                <w:szCs w:val="22"/>
              </w:rPr>
              <w:t>lists;</w:t>
            </w:r>
          </w:p>
          <w:p w:rsidR="00316454" w:rsidRPr="0051043E" w:rsidRDefault="00316454" w:rsidP="00316454">
            <w:pPr>
              <w:spacing w:after="0" w:line="239" w:lineRule="auto"/>
              <w:ind w:left="1" w:firstLine="0"/>
              <w:rPr>
                <w:color w:val="292526"/>
                <w:spacing w:val="-3"/>
              </w:rPr>
            </w:pPr>
            <w:r w:rsidRPr="0051043E">
              <w:rPr>
                <w:rFonts w:asciiTheme="minorHAnsi" w:hAnsiTheme="minorHAnsi"/>
                <w:color w:val="292526"/>
              </w:rPr>
              <w:t>apostrophes</w:t>
            </w:r>
            <w:r w:rsidRPr="0051043E">
              <w:rPr>
                <w:rFonts w:asciiTheme="minorHAnsi" w:hAnsiTheme="minorHAnsi"/>
                <w:color w:val="292526"/>
                <w:spacing w:val="-31"/>
              </w:rPr>
              <w:t xml:space="preserve"> </w:t>
            </w:r>
            <w:r w:rsidRPr="0051043E">
              <w:rPr>
                <w:rFonts w:asciiTheme="minorHAnsi" w:hAnsiTheme="minorHAnsi"/>
                <w:color w:val="292526"/>
              </w:rPr>
              <w:t>to</w:t>
            </w:r>
            <w:r w:rsidRPr="0051043E">
              <w:rPr>
                <w:rFonts w:asciiTheme="minorHAnsi" w:hAnsiTheme="minorHAnsi"/>
                <w:color w:val="292526"/>
                <w:spacing w:val="-31"/>
              </w:rPr>
              <w:t xml:space="preserve"> </w:t>
            </w:r>
            <w:r w:rsidRPr="0051043E">
              <w:rPr>
                <w:rFonts w:asciiTheme="minorHAnsi" w:hAnsiTheme="minorHAnsi"/>
                <w:color w:val="292526"/>
              </w:rPr>
              <w:t xml:space="preserve">mark </w:t>
            </w:r>
            <w:r w:rsidRPr="0051043E">
              <w:rPr>
                <w:rFonts w:asciiTheme="minorHAnsi" w:hAnsiTheme="minorHAnsi"/>
                <w:color w:val="292526"/>
                <w:w w:val="95"/>
              </w:rPr>
              <w:t>singular possession</w:t>
            </w:r>
            <w:r w:rsidRPr="0051043E">
              <w:rPr>
                <w:rFonts w:asciiTheme="minorHAnsi" w:hAnsiTheme="minorHAnsi"/>
                <w:color w:val="292526"/>
                <w:spacing w:val="-32"/>
                <w:w w:val="95"/>
              </w:rPr>
              <w:t xml:space="preserve"> </w:t>
            </w:r>
            <w:r w:rsidRPr="0051043E">
              <w:rPr>
                <w:rFonts w:asciiTheme="minorHAnsi" w:hAnsiTheme="minorHAnsi"/>
                <w:color w:val="292526"/>
                <w:spacing w:val="-6"/>
                <w:w w:val="95"/>
              </w:rPr>
              <w:t xml:space="preserve">and </w:t>
            </w:r>
            <w:r w:rsidRPr="0051043E">
              <w:rPr>
                <w:rFonts w:asciiTheme="minorHAnsi" w:hAnsiTheme="minorHAnsi"/>
                <w:color w:val="292526"/>
                <w:spacing w:val="-3"/>
              </w:rPr>
              <w:t>contractions</w:t>
            </w:r>
            <w:r w:rsidRPr="0051043E">
              <w:rPr>
                <w:color w:val="292526"/>
                <w:spacing w:val="-3"/>
              </w:rPr>
              <w:t>.</w:t>
            </w:r>
          </w:p>
          <w:p w:rsidR="00316454" w:rsidRPr="0051043E" w:rsidRDefault="00316454" w:rsidP="00316454">
            <w:pPr>
              <w:spacing w:after="0" w:line="239" w:lineRule="auto"/>
              <w:ind w:left="1" w:firstLine="0"/>
              <w:rPr>
                <w:b w:val="0"/>
              </w:rPr>
            </w:pPr>
          </w:p>
          <w:p w:rsidR="00316454" w:rsidRPr="00F25B5B" w:rsidRDefault="00316454" w:rsidP="00316454">
            <w:pPr>
              <w:spacing w:after="0" w:line="239" w:lineRule="auto"/>
              <w:ind w:left="1" w:firstLine="0"/>
              <w:rPr>
                <w:u w:val="single"/>
              </w:rPr>
            </w:pPr>
            <w:r w:rsidRPr="00F25B5B">
              <w:rPr>
                <w:u w:val="single"/>
              </w:rPr>
              <w:t>Use of Phrases and Clauses</w:t>
            </w:r>
          </w:p>
          <w:p w:rsidR="00316454" w:rsidRPr="0051043E" w:rsidRDefault="00316454" w:rsidP="00316454">
            <w:pPr>
              <w:spacing w:after="0" w:line="239" w:lineRule="auto"/>
              <w:ind w:left="1" w:firstLine="0"/>
              <w:rPr>
                <w:b w:val="0"/>
                <w:u w:val="single"/>
              </w:rPr>
            </w:pPr>
          </w:p>
          <w:p w:rsidR="00316454" w:rsidRPr="0051043E" w:rsidRDefault="00316454" w:rsidP="00316454">
            <w:pPr>
              <w:pStyle w:val="TableParagraph"/>
              <w:kinsoku w:val="0"/>
              <w:overflowPunct w:val="0"/>
              <w:spacing w:line="244" w:lineRule="auto"/>
              <w:jc w:val="left"/>
              <w:rPr>
                <w:rFonts w:asciiTheme="minorHAnsi" w:hAnsiTheme="minorHAnsi"/>
                <w:color w:val="292526"/>
                <w:sz w:val="22"/>
                <w:szCs w:val="22"/>
              </w:rPr>
            </w:pPr>
            <w:r w:rsidRPr="0051043E">
              <w:rPr>
                <w:rFonts w:asciiTheme="minorHAnsi" w:hAnsiTheme="minorHAnsi"/>
                <w:color w:val="292526"/>
                <w:spacing w:val="-5"/>
                <w:w w:val="95"/>
                <w:sz w:val="22"/>
                <w:szCs w:val="22"/>
              </w:rPr>
              <w:t xml:space="preserve">To </w:t>
            </w:r>
            <w:r w:rsidRPr="0051043E">
              <w:rPr>
                <w:rFonts w:asciiTheme="minorHAnsi" w:hAnsiTheme="minorHAnsi"/>
                <w:color w:val="292526"/>
                <w:w w:val="95"/>
                <w:sz w:val="22"/>
                <w:szCs w:val="22"/>
              </w:rPr>
              <w:t xml:space="preserve">using </w:t>
            </w:r>
            <w:r w:rsidRPr="0051043E">
              <w:rPr>
                <w:rFonts w:asciiTheme="minorHAnsi" w:hAnsiTheme="minorHAnsi"/>
                <w:color w:val="292526"/>
                <w:spacing w:val="-4"/>
                <w:w w:val="95"/>
                <w:sz w:val="22"/>
                <w:szCs w:val="22"/>
              </w:rPr>
              <w:t xml:space="preserve">co-ordination </w:t>
            </w:r>
            <w:r w:rsidRPr="0051043E">
              <w:rPr>
                <w:rFonts w:asciiTheme="minorHAnsi" w:hAnsiTheme="minorHAnsi"/>
                <w:color w:val="292526"/>
                <w:sz w:val="22"/>
                <w:szCs w:val="22"/>
              </w:rPr>
              <w:t>(or/and/but).</w:t>
            </w:r>
          </w:p>
          <w:p w:rsidR="00F1693F" w:rsidRPr="0051043E" w:rsidRDefault="00F1693F" w:rsidP="00316454">
            <w:pPr>
              <w:pStyle w:val="TableParagraph"/>
              <w:kinsoku w:val="0"/>
              <w:overflowPunct w:val="0"/>
              <w:spacing w:line="244" w:lineRule="auto"/>
              <w:jc w:val="left"/>
              <w:rPr>
                <w:rFonts w:asciiTheme="minorHAnsi" w:hAnsiTheme="minorHAnsi"/>
                <w:color w:val="292526"/>
                <w:sz w:val="22"/>
                <w:szCs w:val="22"/>
              </w:rPr>
            </w:pPr>
          </w:p>
          <w:p w:rsidR="00316454" w:rsidRPr="0051043E" w:rsidRDefault="00316454" w:rsidP="00316454">
            <w:pPr>
              <w:spacing w:after="0" w:line="239" w:lineRule="auto"/>
              <w:ind w:left="0" w:firstLine="0"/>
              <w:rPr>
                <w:b w:val="0"/>
                <w:u w:val="single"/>
              </w:rPr>
            </w:pPr>
            <w:r w:rsidRPr="0051043E">
              <w:rPr>
                <w:rFonts w:asciiTheme="minorHAnsi" w:hAnsiTheme="minorHAnsi"/>
                <w:color w:val="292526"/>
              </w:rPr>
              <w:t xml:space="preserve">To use expanded noun </w:t>
            </w:r>
            <w:r w:rsidRPr="0051043E">
              <w:rPr>
                <w:rFonts w:asciiTheme="minorHAnsi" w:hAnsiTheme="minorHAnsi"/>
                <w:color w:val="292526"/>
                <w:w w:val="95"/>
              </w:rPr>
              <w:t xml:space="preserve">phrases to describe and specify (e.g. the blue </w:t>
            </w:r>
            <w:r w:rsidRPr="0051043E">
              <w:rPr>
                <w:rFonts w:asciiTheme="minorHAnsi" w:hAnsiTheme="minorHAnsi"/>
                <w:color w:val="292526"/>
              </w:rPr>
              <w:t>butterfly).</w:t>
            </w:r>
          </w:p>
        </w:tc>
      </w:tr>
      <w:tr w:rsidR="000A4D70" w:rsidRPr="0051043E" w:rsidTr="00BE343C">
        <w:trPr>
          <w:trHeight w:val="2964"/>
        </w:trPr>
        <w:tc>
          <w:tcPr>
            <w:tcW w:w="2661" w:type="dxa"/>
            <w:tcBorders>
              <w:top w:val="single" w:sz="4" w:space="0" w:color="000000"/>
              <w:left w:val="single" w:sz="4" w:space="0" w:color="000000"/>
              <w:right w:val="single" w:sz="4" w:space="0" w:color="000000"/>
            </w:tcBorders>
          </w:tcPr>
          <w:p w:rsidR="000A4D70" w:rsidRPr="0051043E" w:rsidRDefault="000A4D70" w:rsidP="00316454">
            <w:pPr>
              <w:spacing w:after="0"/>
              <w:ind w:left="0" w:right="46" w:firstLine="0"/>
              <w:jc w:val="center"/>
            </w:pPr>
            <w:hyperlink r:id="rId25">
              <w:proofErr w:type="spellStart"/>
              <w:r w:rsidRPr="0051043E">
                <w:rPr>
                  <w:color w:val="0000FF"/>
                  <w:u w:val="single" w:color="0000FF"/>
                </w:rPr>
                <w:t>Hear</w:t>
              </w:r>
              <w:proofErr w:type="spellEnd"/>
              <w:r w:rsidRPr="0051043E">
                <w:rPr>
                  <w:color w:val="0000FF"/>
                  <w:u w:val="single" w:color="0000FF"/>
                </w:rPr>
                <w:t xml:space="preserve"> We Are</w:t>
              </w:r>
            </w:hyperlink>
            <w:hyperlink r:id="rId26">
              <w:r w:rsidRPr="0051043E">
                <w:t xml:space="preserve"> </w:t>
              </w:r>
            </w:hyperlink>
          </w:p>
          <w:p w:rsidR="000A4D70" w:rsidRPr="0051043E" w:rsidRDefault="000A4D70" w:rsidP="00316454">
            <w:pPr>
              <w:spacing w:after="0"/>
              <w:ind w:left="0" w:firstLine="0"/>
              <w:jc w:val="center"/>
            </w:pPr>
            <w:r w:rsidRPr="0051043E">
              <w:t xml:space="preserve"> </w:t>
            </w:r>
          </w:p>
          <w:p w:rsidR="000A4D70" w:rsidRPr="0051043E" w:rsidRDefault="000A4D70" w:rsidP="00316454">
            <w:pPr>
              <w:spacing w:after="0"/>
              <w:ind w:left="0" w:firstLine="0"/>
              <w:jc w:val="center"/>
            </w:pPr>
            <w:r w:rsidRPr="0051043E">
              <w:t xml:space="preserve"> </w:t>
            </w:r>
          </w:p>
          <w:p w:rsidR="000A4D70" w:rsidRPr="0051043E" w:rsidRDefault="000A4D70" w:rsidP="00316454">
            <w:pPr>
              <w:spacing w:after="0"/>
              <w:ind w:left="0" w:right="360" w:firstLine="0"/>
              <w:jc w:val="right"/>
            </w:pPr>
            <w:r w:rsidRPr="0051043E">
              <w:rPr>
                <w:noProof/>
              </w:rPr>
              <w:drawing>
                <wp:inline distT="0" distB="0" distL="0" distR="0" wp14:anchorId="3EC38A8E" wp14:editId="6EA73AE1">
                  <wp:extent cx="1094105" cy="1266190"/>
                  <wp:effectExtent l="0" t="0" r="0" b="0"/>
                  <wp:docPr id="756" name="Picture 756"/>
                  <wp:cNvGraphicFramePr/>
                  <a:graphic xmlns:a="http://schemas.openxmlformats.org/drawingml/2006/main">
                    <a:graphicData uri="http://schemas.openxmlformats.org/drawingml/2006/picture">
                      <pic:pic xmlns:pic="http://schemas.openxmlformats.org/drawingml/2006/picture">
                        <pic:nvPicPr>
                          <pic:cNvPr id="756" name="Picture 756"/>
                          <pic:cNvPicPr/>
                        </pic:nvPicPr>
                        <pic:blipFill>
                          <a:blip r:embed="rId27"/>
                          <a:stretch>
                            <a:fillRect/>
                          </a:stretch>
                        </pic:blipFill>
                        <pic:spPr>
                          <a:xfrm>
                            <a:off x="0" y="0"/>
                            <a:ext cx="1094105" cy="1266190"/>
                          </a:xfrm>
                          <a:prstGeom prst="rect">
                            <a:avLst/>
                          </a:prstGeom>
                        </pic:spPr>
                      </pic:pic>
                    </a:graphicData>
                  </a:graphic>
                </wp:inline>
              </w:drawing>
            </w:r>
            <w:r w:rsidRPr="0051043E">
              <w:t xml:space="preserve"> </w:t>
            </w:r>
          </w:p>
        </w:tc>
        <w:tc>
          <w:tcPr>
            <w:tcW w:w="2006" w:type="dxa"/>
            <w:tcBorders>
              <w:top w:val="single" w:sz="4" w:space="0" w:color="000000"/>
              <w:left w:val="single" w:sz="4" w:space="0" w:color="000000"/>
              <w:bottom w:val="single" w:sz="4" w:space="0" w:color="000000"/>
              <w:right w:val="single" w:sz="4" w:space="0" w:color="000000"/>
            </w:tcBorders>
          </w:tcPr>
          <w:p w:rsidR="000A4D70" w:rsidRPr="0051043E" w:rsidRDefault="000A4D70" w:rsidP="00316454">
            <w:pPr>
              <w:spacing w:after="0"/>
              <w:ind w:left="1" w:firstLine="0"/>
            </w:pPr>
            <w:r w:rsidRPr="0051043E">
              <w:rPr>
                <w:u w:val="single" w:color="000000"/>
              </w:rPr>
              <w:t>Purpose</w:t>
            </w:r>
            <w:r w:rsidRPr="0051043E">
              <w:t xml:space="preserve"> </w:t>
            </w:r>
          </w:p>
          <w:p w:rsidR="000A4D70" w:rsidRPr="0051043E" w:rsidRDefault="000A4D70" w:rsidP="00316454">
            <w:pPr>
              <w:spacing w:after="0" w:line="239" w:lineRule="auto"/>
              <w:ind w:left="1" w:firstLine="0"/>
            </w:pPr>
            <w:r w:rsidRPr="0051043E">
              <w:rPr>
                <w:b w:val="0"/>
              </w:rPr>
              <w:t xml:space="preserve">To advise a baby about living on planet earth. </w:t>
            </w:r>
          </w:p>
          <w:p w:rsidR="000A4D70" w:rsidRPr="0051043E" w:rsidRDefault="000A4D70" w:rsidP="00316454">
            <w:pPr>
              <w:spacing w:after="0"/>
              <w:ind w:left="1" w:firstLine="0"/>
            </w:pPr>
            <w:r w:rsidRPr="0051043E">
              <w:rPr>
                <w:b w:val="0"/>
              </w:rPr>
              <w:t xml:space="preserve"> </w:t>
            </w:r>
          </w:p>
          <w:p w:rsidR="000A4D70" w:rsidRPr="0051043E" w:rsidRDefault="000A4D70" w:rsidP="00316454">
            <w:pPr>
              <w:spacing w:after="0"/>
              <w:ind w:left="1" w:firstLine="0"/>
            </w:pPr>
            <w:r w:rsidRPr="0051043E">
              <w:rPr>
                <w:u w:val="single" w:color="000000"/>
              </w:rPr>
              <w:t>Audience</w:t>
            </w:r>
            <w:r w:rsidRPr="0051043E">
              <w:t xml:space="preserve"> </w:t>
            </w:r>
          </w:p>
          <w:p w:rsidR="000A4D70" w:rsidRPr="0051043E" w:rsidRDefault="000A4D70" w:rsidP="00316454">
            <w:pPr>
              <w:spacing w:after="0"/>
              <w:ind w:left="1" w:firstLine="0"/>
            </w:pPr>
            <w:r w:rsidRPr="0051043E">
              <w:rPr>
                <w:b w:val="0"/>
              </w:rPr>
              <w:t xml:space="preserve"> A new baby as they </w:t>
            </w:r>
          </w:p>
          <w:p w:rsidR="000A4D70" w:rsidRPr="0051043E" w:rsidRDefault="000A4D70" w:rsidP="00316454">
            <w:pPr>
              <w:spacing w:after="0"/>
              <w:ind w:left="1" w:firstLine="0"/>
            </w:pPr>
            <w:r w:rsidRPr="0051043E">
              <w:rPr>
                <w:b w:val="0"/>
              </w:rPr>
              <w:t xml:space="preserve">grow up </w:t>
            </w:r>
          </w:p>
          <w:p w:rsidR="000A4D70" w:rsidRPr="0051043E" w:rsidRDefault="000A4D70" w:rsidP="00316454">
            <w:pPr>
              <w:spacing w:after="0"/>
              <w:ind w:left="1" w:firstLine="0"/>
            </w:pPr>
            <w:r w:rsidRPr="0051043E">
              <w:t xml:space="preserve"> </w:t>
            </w:r>
          </w:p>
          <w:p w:rsidR="000A4D70" w:rsidRPr="0051043E" w:rsidRDefault="000A4D70" w:rsidP="00316454">
            <w:pPr>
              <w:spacing w:after="0"/>
              <w:ind w:left="1" w:firstLine="0"/>
            </w:pPr>
            <w:r w:rsidRPr="0051043E">
              <w:rPr>
                <w:u w:val="single" w:color="000000"/>
              </w:rPr>
              <w:t>Text Type</w:t>
            </w:r>
            <w:r w:rsidRPr="0051043E">
              <w:rPr>
                <w:b w:val="0"/>
              </w:rPr>
              <w:t xml:space="preserve"> </w:t>
            </w:r>
          </w:p>
          <w:p w:rsidR="000A4D70" w:rsidRPr="0051043E" w:rsidRDefault="000A4D70" w:rsidP="00316454">
            <w:pPr>
              <w:spacing w:after="0"/>
              <w:ind w:left="1" w:firstLine="0"/>
            </w:pPr>
            <w:r w:rsidRPr="0051043E">
              <w:rPr>
                <w:b w:val="0"/>
              </w:rPr>
              <w:t xml:space="preserve"> A little booklet  listing guidelines for living on </w:t>
            </w:r>
          </w:p>
        </w:tc>
        <w:tc>
          <w:tcPr>
            <w:tcW w:w="3402" w:type="dxa"/>
            <w:tcBorders>
              <w:top w:val="single" w:sz="4" w:space="0" w:color="000000"/>
              <w:left w:val="single" w:sz="4" w:space="0" w:color="000000"/>
              <w:bottom w:val="single" w:sz="4" w:space="0" w:color="000000"/>
              <w:right w:val="single" w:sz="4" w:space="0" w:color="000000"/>
            </w:tcBorders>
          </w:tcPr>
          <w:p w:rsidR="000A4D70" w:rsidRPr="0051043E" w:rsidRDefault="000A4D70" w:rsidP="00316454">
            <w:pPr>
              <w:spacing w:after="0"/>
              <w:ind w:left="1" w:firstLine="0"/>
            </w:pPr>
            <w:r w:rsidRPr="0051043E">
              <w:rPr>
                <w:b w:val="0"/>
              </w:rPr>
              <w:t xml:space="preserve">Read the book in pairs. </w:t>
            </w:r>
          </w:p>
          <w:p w:rsidR="000A4D70" w:rsidRPr="0051043E" w:rsidRDefault="000A4D70" w:rsidP="00316454">
            <w:pPr>
              <w:spacing w:after="0" w:line="239" w:lineRule="auto"/>
              <w:ind w:left="1" w:firstLine="0"/>
            </w:pPr>
            <w:r w:rsidRPr="0051043E">
              <w:rPr>
                <w:b w:val="0"/>
              </w:rPr>
              <w:t xml:space="preserve">Draw and label pictures of the wonderful things that a baby could see or do as they grow up. (They could also make models) Talk through their pictures with a partner. </w:t>
            </w:r>
          </w:p>
          <w:p w:rsidR="000A4D70" w:rsidRPr="0051043E" w:rsidRDefault="000A4D70" w:rsidP="00316454">
            <w:pPr>
              <w:spacing w:after="0" w:line="239" w:lineRule="auto"/>
              <w:ind w:left="1" w:firstLine="0"/>
            </w:pPr>
            <w:r w:rsidRPr="0051043E">
              <w:rPr>
                <w:b w:val="0"/>
              </w:rPr>
              <w:t xml:space="preserve">In pairs think of important advice that they would give a baby about how they should behave and treat our world and others. Discuss which things are the most important.  They might ask teachers around the  </w:t>
            </w:r>
          </w:p>
          <w:p w:rsidR="000A4D70" w:rsidRPr="0051043E" w:rsidRDefault="000A4D70" w:rsidP="00316454">
            <w:pPr>
              <w:spacing w:after="0"/>
              <w:ind w:left="1" w:firstLine="0"/>
            </w:pPr>
            <w:r w:rsidRPr="0051043E">
              <w:rPr>
                <w:b w:val="0"/>
              </w:rPr>
              <w:t xml:space="preserve">Create their booklets </w:t>
            </w:r>
            <w:proofErr w:type="gramStart"/>
            <w:r w:rsidRPr="0051043E">
              <w:rPr>
                <w:b w:val="0"/>
              </w:rPr>
              <w:t>with  advice</w:t>
            </w:r>
            <w:proofErr w:type="gramEnd"/>
            <w:r w:rsidRPr="0051043E">
              <w:rPr>
                <w:b w:val="0"/>
              </w:rPr>
              <w:t xml:space="preserve"> for a new baby. </w:t>
            </w:r>
          </w:p>
        </w:tc>
        <w:tc>
          <w:tcPr>
            <w:tcW w:w="3686" w:type="dxa"/>
            <w:vMerge/>
            <w:tcBorders>
              <w:top w:val="single" w:sz="4" w:space="0" w:color="000000"/>
              <w:left w:val="single" w:sz="4" w:space="0" w:color="000000"/>
              <w:bottom w:val="single" w:sz="4" w:space="0" w:color="auto"/>
              <w:right w:val="single" w:sz="4" w:space="0" w:color="000000"/>
            </w:tcBorders>
          </w:tcPr>
          <w:p w:rsidR="000A4D70" w:rsidRPr="0051043E" w:rsidRDefault="000A4D70" w:rsidP="00316454">
            <w:pPr>
              <w:spacing w:after="160"/>
              <w:ind w:left="0" w:firstLine="0"/>
            </w:pPr>
          </w:p>
        </w:tc>
        <w:tc>
          <w:tcPr>
            <w:tcW w:w="3827" w:type="dxa"/>
            <w:vMerge/>
            <w:tcBorders>
              <w:top w:val="single" w:sz="4" w:space="0" w:color="000000"/>
              <w:left w:val="single" w:sz="4" w:space="0" w:color="000000"/>
              <w:bottom w:val="single" w:sz="4" w:space="0" w:color="auto"/>
              <w:right w:val="single" w:sz="4" w:space="0" w:color="000000"/>
            </w:tcBorders>
          </w:tcPr>
          <w:p w:rsidR="000A4D70" w:rsidRPr="0051043E" w:rsidRDefault="000A4D70" w:rsidP="00316454">
            <w:pPr>
              <w:spacing w:after="160"/>
              <w:ind w:left="0" w:firstLine="0"/>
            </w:pPr>
          </w:p>
        </w:tc>
      </w:tr>
    </w:tbl>
    <w:p w:rsidR="00316454" w:rsidRDefault="00316454">
      <w:pPr>
        <w:spacing w:after="0"/>
        <w:ind w:left="0" w:firstLine="0"/>
      </w:pPr>
    </w:p>
    <w:p w:rsidR="00F1693F" w:rsidRDefault="00F1693F">
      <w:pPr>
        <w:spacing w:after="0"/>
        <w:ind w:left="0" w:firstLine="0"/>
      </w:pPr>
    </w:p>
    <w:p w:rsidR="00F1693F" w:rsidRDefault="00F1693F">
      <w:pPr>
        <w:spacing w:after="0"/>
        <w:ind w:left="0" w:firstLine="0"/>
      </w:pPr>
    </w:p>
    <w:p w:rsidR="00F1693F" w:rsidRDefault="00F1693F">
      <w:pPr>
        <w:spacing w:after="0"/>
        <w:ind w:left="0" w:firstLine="0"/>
      </w:pPr>
    </w:p>
    <w:p w:rsidR="00F1693F" w:rsidRDefault="00F1693F">
      <w:pPr>
        <w:spacing w:after="0"/>
        <w:ind w:left="0" w:firstLine="0"/>
      </w:pPr>
    </w:p>
    <w:p w:rsidR="00F1693F" w:rsidRDefault="00F1693F">
      <w:pPr>
        <w:spacing w:after="0"/>
        <w:ind w:left="0" w:firstLine="0"/>
      </w:pPr>
    </w:p>
    <w:p w:rsidR="00F1693F" w:rsidRDefault="00F1693F">
      <w:pPr>
        <w:spacing w:after="0"/>
        <w:ind w:left="0" w:firstLine="0"/>
      </w:pPr>
    </w:p>
    <w:p w:rsidR="00245FB6" w:rsidRDefault="00245FB6">
      <w:pPr>
        <w:spacing w:after="0"/>
        <w:ind w:left="0" w:firstLine="0"/>
      </w:pPr>
    </w:p>
    <w:p w:rsidR="00BE343C" w:rsidRDefault="00BE343C">
      <w:pPr>
        <w:spacing w:after="0"/>
        <w:ind w:left="0" w:firstLine="0"/>
      </w:pPr>
      <w:r>
        <w:br/>
      </w: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Default="00BE343C">
      <w:pPr>
        <w:spacing w:after="0"/>
        <w:ind w:left="0" w:firstLine="0"/>
      </w:pPr>
    </w:p>
    <w:p w:rsidR="00BE343C" w:rsidRPr="0051043E" w:rsidRDefault="00BE343C">
      <w:pPr>
        <w:spacing w:after="0"/>
        <w:ind w:left="0" w:firstLine="0"/>
      </w:pPr>
    </w:p>
    <w:p w:rsidR="00316454" w:rsidRPr="0051043E" w:rsidRDefault="00316454">
      <w:pPr>
        <w:spacing w:after="0"/>
        <w:ind w:left="0" w:firstLine="0"/>
      </w:pPr>
    </w:p>
    <w:tbl>
      <w:tblPr>
        <w:tblStyle w:val="TableGrid"/>
        <w:tblW w:w="15440" w:type="dxa"/>
        <w:tblInd w:w="6" w:type="dxa"/>
        <w:tblCellMar>
          <w:top w:w="44" w:type="dxa"/>
          <w:left w:w="108" w:type="dxa"/>
          <w:right w:w="69" w:type="dxa"/>
        </w:tblCellMar>
        <w:tblLook w:val="04A0" w:firstRow="1" w:lastRow="0" w:firstColumn="1" w:lastColumn="0" w:noHBand="0" w:noVBand="1"/>
      </w:tblPr>
      <w:tblGrid>
        <w:gridCol w:w="2546"/>
        <w:gridCol w:w="2688"/>
        <w:gridCol w:w="2693"/>
        <w:gridCol w:w="3544"/>
        <w:gridCol w:w="3969"/>
      </w:tblGrid>
      <w:tr w:rsidR="00FC3369" w:rsidRPr="0051043E" w:rsidTr="00F25B5B">
        <w:trPr>
          <w:trHeight w:val="546"/>
        </w:trPr>
        <w:tc>
          <w:tcPr>
            <w:tcW w:w="5234" w:type="dxa"/>
            <w:gridSpan w:val="2"/>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50" w:firstLine="0"/>
            </w:pPr>
            <w:r w:rsidRPr="0051043E">
              <w:t xml:space="preserve"> Year Two</w:t>
            </w:r>
          </w:p>
        </w:tc>
        <w:tc>
          <w:tcPr>
            <w:tcW w:w="10206" w:type="dxa"/>
            <w:gridSpan w:val="3"/>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6F0DE5">
            <w:pPr>
              <w:spacing w:after="0"/>
              <w:ind w:left="0" w:firstLine="0"/>
            </w:pPr>
            <w:r w:rsidRPr="0051043E">
              <w:t>Spring Two</w:t>
            </w:r>
          </w:p>
        </w:tc>
      </w:tr>
      <w:tr w:rsidR="00FC3369" w:rsidRPr="0051043E" w:rsidTr="00F25B5B">
        <w:trPr>
          <w:trHeight w:val="546"/>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37" w:firstLine="0"/>
              <w:jc w:val="center"/>
            </w:pPr>
            <w:r w:rsidRPr="0051043E">
              <w:rPr>
                <w:u w:val="single" w:color="000000"/>
              </w:rPr>
              <w:t>Text</w:t>
            </w:r>
            <w:r w:rsidRPr="0051043E">
              <w:t xml:space="preserve"> </w:t>
            </w:r>
          </w:p>
        </w:tc>
        <w:tc>
          <w:tcPr>
            <w:tcW w:w="2688"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50" w:firstLine="0"/>
            </w:pPr>
            <w:r w:rsidRPr="0051043E">
              <w:t xml:space="preserve">Suggested Writing Focus </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pPr>
              <w:spacing w:after="0"/>
              <w:ind w:left="0" w:right="40" w:firstLine="0"/>
              <w:jc w:val="center"/>
            </w:pPr>
            <w:r w:rsidRPr="0051043E">
              <w:t xml:space="preserve">Suggested Immersion Activities </w:t>
            </w:r>
          </w:p>
        </w:tc>
        <w:tc>
          <w:tcPr>
            <w:tcW w:w="3544"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284AD7">
            <w:pPr>
              <w:spacing w:after="0"/>
              <w:ind w:left="0" w:firstLine="0"/>
              <w:jc w:val="center"/>
            </w:pPr>
            <w:r w:rsidRPr="0051043E">
              <w:t>Suggested Reading Focus Areas</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cPr>
          <w:p w:rsidR="00FC3369" w:rsidRPr="0051043E" w:rsidRDefault="00FC3369" w:rsidP="00284AD7">
            <w:pPr>
              <w:spacing w:after="0"/>
              <w:ind w:left="0" w:firstLine="0"/>
              <w:jc w:val="center"/>
            </w:pPr>
            <w:r w:rsidRPr="0051043E">
              <w:t>Suggested Writing Focus Areas</w:t>
            </w:r>
          </w:p>
        </w:tc>
      </w:tr>
      <w:tr w:rsidR="000A4D70" w:rsidRPr="0051043E" w:rsidTr="000A4D70">
        <w:trPr>
          <w:trHeight w:val="6458"/>
        </w:trPr>
        <w:tc>
          <w:tcPr>
            <w:tcW w:w="2546" w:type="dxa"/>
            <w:tcBorders>
              <w:top w:val="single" w:sz="4" w:space="0" w:color="000000"/>
              <w:left w:val="single" w:sz="4" w:space="0" w:color="000000"/>
              <w:bottom w:val="single" w:sz="4" w:space="0" w:color="000000"/>
              <w:right w:val="single" w:sz="4" w:space="0" w:color="000000"/>
            </w:tcBorders>
          </w:tcPr>
          <w:p w:rsidR="000A4D70" w:rsidRPr="0051043E" w:rsidRDefault="000A4D70" w:rsidP="00245FB6">
            <w:pPr>
              <w:spacing w:after="0"/>
              <w:ind w:left="0" w:right="49" w:firstLine="0"/>
              <w:jc w:val="center"/>
            </w:pPr>
            <w:hyperlink r:id="rId28">
              <w:r w:rsidRPr="0051043E">
                <w:rPr>
                  <w:color w:val="0000FF"/>
                  <w:u w:val="single" w:color="0000FF"/>
                </w:rPr>
                <w:t>Something Fishy</w:t>
              </w:r>
            </w:hyperlink>
            <w:hyperlink r:id="rId29">
              <w:r w:rsidRPr="0051043E">
                <w:t xml:space="preserve"> </w:t>
              </w:r>
            </w:hyperlink>
          </w:p>
          <w:p w:rsidR="000A4D70" w:rsidRPr="0051043E" w:rsidRDefault="000A4D70" w:rsidP="00245FB6">
            <w:pPr>
              <w:spacing w:after="0"/>
              <w:ind w:left="0" w:right="96" w:firstLine="0"/>
              <w:jc w:val="right"/>
            </w:pPr>
            <w:r w:rsidRPr="0051043E">
              <w:rPr>
                <w:noProof/>
              </w:rPr>
              <w:drawing>
                <wp:inline distT="0" distB="0" distL="0" distR="0" wp14:anchorId="14F8E229" wp14:editId="2B090195">
                  <wp:extent cx="1428115" cy="1313815"/>
                  <wp:effectExtent l="0" t="0" r="0" b="0"/>
                  <wp:docPr id="816" name="Picture 816"/>
                  <wp:cNvGraphicFramePr/>
                  <a:graphic xmlns:a="http://schemas.openxmlformats.org/drawingml/2006/main">
                    <a:graphicData uri="http://schemas.openxmlformats.org/drawingml/2006/picture">
                      <pic:pic xmlns:pic="http://schemas.openxmlformats.org/drawingml/2006/picture">
                        <pic:nvPicPr>
                          <pic:cNvPr id="816" name="Picture 816"/>
                          <pic:cNvPicPr/>
                        </pic:nvPicPr>
                        <pic:blipFill>
                          <a:blip r:embed="rId30"/>
                          <a:stretch>
                            <a:fillRect/>
                          </a:stretch>
                        </pic:blipFill>
                        <pic:spPr>
                          <a:xfrm>
                            <a:off x="0" y="0"/>
                            <a:ext cx="1428115" cy="1313815"/>
                          </a:xfrm>
                          <a:prstGeom prst="rect">
                            <a:avLst/>
                          </a:prstGeom>
                        </pic:spPr>
                      </pic:pic>
                    </a:graphicData>
                  </a:graphic>
                </wp:inline>
              </w:drawing>
            </w:r>
            <w:r w:rsidRPr="0051043E">
              <w:t xml:space="preserve"> </w:t>
            </w:r>
          </w:p>
          <w:p w:rsidR="000A4D70" w:rsidRPr="0051043E" w:rsidRDefault="000A4D70" w:rsidP="00245FB6">
            <w:pPr>
              <w:spacing w:after="0"/>
              <w:ind w:left="0" w:firstLine="0"/>
            </w:pPr>
            <w:r w:rsidRPr="0051043E">
              <w:t xml:space="preserve"> </w:t>
            </w:r>
          </w:p>
          <w:p w:rsidR="000A4D70" w:rsidRPr="0051043E" w:rsidRDefault="000A4D70" w:rsidP="00245FB6">
            <w:pPr>
              <w:spacing w:after="0"/>
              <w:ind w:left="0" w:firstLine="0"/>
              <w:jc w:val="center"/>
            </w:pPr>
            <w:r w:rsidRPr="0051043E">
              <w:t xml:space="preserve"> </w:t>
            </w:r>
          </w:p>
        </w:tc>
        <w:tc>
          <w:tcPr>
            <w:tcW w:w="2688" w:type="dxa"/>
            <w:tcBorders>
              <w:top w:val="single" w:sz="4" w:space="0" w:color="000000"/>
              <w:left w:val="single" w:sz="4" w:space="0" w:color="000000"/>
              <w:bottom w:val="single" w:sz="4" w:space="0" w:color="000000"/>
              <w:right w:val="single" w:sz="4" w:space="0" w:color="000000"/>
            </w:tcBorders>
          </w:tcPr>
          <w:p w:rsidR="000A4D70" w:rsidRPr="0051043E" w:rsidRDefault="000A4D70" w:rsidP="00245FB6">
            <w:pPr>
              <w:spacing w:after="0"/>
              <w:ind w:left="1" w:firstLine="0"/>
            </w:pPr>
            <w:r w:rsidRPr="0051043E">
              <w:rPr>
                <w:u w:val="single" w:color="000000"/>
              </w:rPr>
              <w:t>Purpose</w:t>
            </w:r>
            <w:r w:rsidRPr="0051043E">
              <w:t xml:space="preserve"> </w:t>
            </w:r>
          </w:p>
          <w:p w:rsidR="000A4D70" w:rsidRPr="0051043E" w:rsidRDefault="000A4D70" w:rsidP="00245FB6">
            <w:pPr>
              <w:spacing w:after="0"/>
              <w:ind w:left="1" w:firstLine="0"/>
            </w:pPr>
            <w:r w:rsidRPr="0051043E">
              <w:rPr>
                <w:b w:val="0"/>
              </w:rPr>
              <w:t xml:space="preserve"> To Entertain </w:t>
            </w:r>
          </w:p>
          <w:p w:rsidR="000A4D70" w:rsidRPr="0051043E" w:rsidRDefault="000A4D70" w:rsidP="00245FB6">
            <w:pPr>
              <w:spacing w:after="0"/>
              <w:ind w:left="1" w:firstLine="0"/>
            </w:pPr>
            <w:r w:rsidRPr="0051043E">
              <w:rPr>
                <w:b w:val="0"/>
              </w:rPr>
              <w:t xml:space="preserve"> </w:t>
            </w:r>
          </w:p>
          <w:p w:rsidR="000A4D70" w:rsidRPr="0051043E" w:rsidRDefault="000A4D70" w:rsidP="00245FB6">
            <w:pPr>
              <w:spacing w:after="0"/>
              <w:ind w:left="1" w:firstLine="0"/>
            </w:pPr>
            <w:r w:rsidRPr="0051043E">
              <w:rPr>
                <w:u w:val="single" w:color="000000"/>
              </w:rPr>
              <w:t>Audience</w:t>
            </w:r>
            <w:r w:rsidRPr="0051043E">
              <w:t xml:space="preserve"> </w:t>
            </w:r>
          </w:p>
          <w:p w:rsidR="000A4D70" w:rsidRPr="0051043E" w:rsidRDefault="000A4D70" w:rsidP="00245FB6">
            <w:pPr>
              <w:spacing w:after="0"/>
              <w:ind w:left="1" w:firstLine="0"/>
            </w:pPr>
            <w:r w:rsidRPr="0051043E">
              <w:rPr>
                <w:b w:val="0"/>
              </w:rPr>
              <w:t xml:space="preserve">Another Class in the </w:t>
            </w:r>
          </w:p>
          <w:p w:rsidR="000A4D70" w:rsidRPr="0051043E" w:rsidRDefault="000A4D70" w:rsidP="00245FB6">
            <w:pPr>
              <w:spacing w:after="0"/>
              <w:ind w:left="1" w:firstLine="0"/>
            </w:pPr>
            <w:r w:rsidRPr="0051043E">
              <w:rPr>
                <w:b w:val="0"/>
              </w:rPr>
              <w:t xml:space="preserve">School </w:t>
            </w:r>
          </w:p>
          <w:p w:rsidR="000A4D70" w:rsidRPr="0051043E" w:rsidRDefault="000A4D70" w:rsidP="00245FB6">
            <w:pPr>
              <w:spacing w:after="0"/>
              <w:ind w:left="1" w:firstLine="0"/>
            </w:pPr>
            <w:r w:rsidRPr="0051043E">
              <w:rPr>
                <w:b w:val="0"/>
              </w:rPr>
              <w:t xml:space="preserve"> </w:t>
            </w:r>
          </w:p>
          <w:p w:rsidR="000A4D70" w:rsidRPr="0051043E" w:rsidRDefault="000A4D70" w:rsidP="00245FB6">
            <w:pPr>
              <w:spacing w:after="0"/>
              <w:ind w:left="1" w:firstLine="0"/>
            </w:pPr>
            <w:r w:rsidRPr="0051043E">
              <w:rPr>
                <w:u w:val="single" w:color="000000"/>
              </w:rPr>
              <w:t>Text Type</w:t>
            </w:r>
            <w:r w:rsidRPr="0051043E">
              <w:t xml:space="preserve">  </w:t>
            </w:r>
          </w:p>
          <w:p w:rsidR="000A4D70" w:rsidRPr="0051043E" w:rsidRDefault="000A4D70" w:rsidP="00245FB6">
            <w:pPr>
              <w:spacing w:after="0"/>
              <w:ind w:left="1" w:firstLine="0"/>
            </w:pPr>
            <w:r w:rsidRPr="0051043E">
              <w:rPr>
                <w:b w:val="0"/>
              </w:rPr>
              <w:t xml:space="preserve">Narrative </w:t>
            </w:r>
          </w:p>
          <w:p w:rsidR="000A4D70" w:rsidRPr="0051043E" w:rsidRDefault="000A4D70" w:rsidP="00245FB6">
            <w:pPr>
              <w:spacing w:after="0"/>
              <w:ind w:left="1" w:firstLine="0"/>
            </w:pPr>
            <w:r w:rsidRPr="0051043E">
              <w:rPr>
                <w:b w:val="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A4D70" w:rsidRPr="0051043E" w:rsidRDefault="000A4D70" w:rsidP="00245FB6">
            <w:pPr>
              <w:spacing w:after="0" w:line="239" w:lineRule="auto"/>
              <w:ind w:left="1" w:right="271" w:firstLine="0"/>
              <w:rPr>
                <w:b w:val="0"/>
              </w:rPr>
            </w:pPr>
            <w:r w:rsidRPr="0051043E">
              <w:rPr>
                <w:b w:val="0"/>
              </w:rPr>
              <w:t xml:space="preserve">Thinking of questions to ask the main character in the text. In pairs role play interviewing the main character (one person will be the interviewer the other character) </w:t>
            </w:r>
          </w:p>
          <w:p w:rsidR="000A4D70" w:rsidRPr="0051043E" w:rsidRDefault="000A4D70" w:rsidP="00245FB6">
            <w:pPr>
              <w:spacing w:after="0" w:line="239" w:lineRule="auto"/>
              <w:ind w:left="1" w:firstLine="0"/>
              <w:rPr>
                <w:b w:val="0"/>
              </w:rPr>
            </w:pPr>
            <w:r w:rsidRPr="0051043E">
              <w:rPr>
                <w:b w:val="0"/>
              </w:rPr>
              <w:t xml:space="preserve">Creating a story map or wall of the story Something Fishy- this maybe done in groups. </w:t>
            </w:r>
          </w:p>
          <w:p w:rsidR="000A4D70" w:rsidRPr="0051043E" w:rsidRDefault="000A4D70" w:rsidP="00245FB6">
            <w:pPr>
              <w:spacing w:after="0"/>
              <w:ind w:left="1" w:firstLine="0"/>
              <w:rPr>
                <w:b w:val="0"/>
              </w:rPr>
            </w:pPr>
            <w:r w:rsidRPr="0051043E">
              <w:rPr>
                <w:b w:val="0"/>
              </w:rPr>
              <w:t xml:space="preserve">Annotating the story map to describe the different scenes and how the character would feel. </w:t>
            </w:r>
          </w:p>
          <w:p w:rsidR="000A4D70" w:rsidRPr="0051043E" w:rsidRDefault="000A4D70" w:rsidP="00245FB6">
            <w:pPr>
              <w:spacing w:after="0"/>
              <w:ind w:left="1" w:firstLine="0"/>
              <w:rPr>
                <w:b w:val="0"/>
              </w:rPr>
            </w:pPr>
            <w:r w:rsidRPr="0051043E">
              <w:rPr>
                <w:b w:val="0"/>
              </w:rPr>
              <w:t xml:space="preserve">Writing the narrative to go with the visual text. </w:t>
            </w:r>
          </w:p>
          <w:p w:rsidR="000A4D70" w:rsidRPr="0051043E" w:rsidRDefault="000A4D70" w:rsidP="00245FB6">
            <w:pPr>
              <w:spacing w:after="0"/>
              <w:ind w:left="1" w:firstLine="0"/>
              <w:rPr>
                <w:b w:val="0"/>
              </w:rPr>
            </w:pPr>
            <w:r w:rsidRPr="0051043E">
              <w:rPr>
                <w:b w:val="0"/>
              </w:rPr>
              <w:t xml:space="preserve"> </w:t>
            </w:r>
          </w:p>
        </w:tc>
        <w:tc>
          <w:tcPr>
            <w:tcW w:w="3544" w:type="dxa"/>
            <w:vMerge w:val="restart"/>
            <w:tcBorders>
              <w:top w:val="single" w:sz="4" w:space="0" w:color="000000"/>
              <w:left w:val="single" w:sz="4" w:space="0" w:color="000000"/>
              <w:right w:val="single" w:sz="4" w:space="0" w:color="000000"/>
            </w:tcBorders>
          </w:tcPr>
          <w:p w:rsidR="000A4D70" w:rsidRPr="0051043E" w:rsidRDefault="000A4D70" w:rsidP="00245FB6">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r w:rsidRPr="0051043E">
              <w:rPr>
                <w:rFonts w:asciiTheme="minorHAnsi" w:hAnsiTheme="minorHAnsi" w:cstheme="minorHAnsi"/>
                <w:b/>
                <w:color w:val="292526"/>
                <w:sz w:val="22"/>
                <w:szCs w:val="22"/>
                <w:u w:val="single"/>
              </w:rPr>
              <w:t>Comparing, Contrasting and Commenting</w:t>
            </w:r>
          </w:p>
          <w:p w:rsidR="000A4D70" w:rsidRPr="0051043E" w:rsidRDefault="000A4D70" w:rsidP="00245FB6">
            <w:pPr>
              <w:pStyle w:val="TableParagraph"/>
              <w:kinsoku w:val="0"/>
              <w:overflowPunct w:val="0"/>
              <w:spacing w:before="67" w:line="244" w:lineRule="auto"/>
              <w:ind w:right="34"/>
              <w:jc w:val="left"/>
              <w:rPr>
                <w:rFonts w:asciiTheme="minorHAnsi" w:hAnsiTheme="minorHAnsi" w:cstheme="minorHAnsi"/>
                <w:color w:val="292526"/>
                <w:sz w:val="22"/>
                <w:szCs w:val="22"/>
              </w:rPr>
            </w:pPr>
            <w:r w:rsidRPr="0051043E">
              <w:rPr>
                <w:rFonts w:asciiTheme="minorHAnsi" w:hAnsiTheme="minorHAnsi" w:cstheme="minorHAnsi"/>
                <w:color w:val="292526"/>
                <w:sz w:val="22"/>
                <w:szCs w:val="22"/>
              </w:rPr>
              <w:t>To participate in discussion about books, poems and other works that are read to them and those that they can read for themselves, explaining their understanding and expressing their views.</w:t>
            </w:r>
          </w:p>
          <w:p w:rsidR="000A4D70" w:rsidRPr="0051043E" w:rsidRDefault="000A4D70" w:rsidP="00245FB6">
            <w:pPr>
              <w:spacing w:after="0"/>
              <w:ind w:left="0" w:firstLine="0"/>
              <w:rPr>
                <w:rFonts w:asciiTheme="minorHAnsi" w:hAnsiTheme="minorHAnsi" w:cstheme="minorHAnsi"/>
                <w:b w:val="0"/>
                <w:color w:val="292526"/>
              </w:rPr>
            </w:pPr>
          </w:p>
          <w:p w:rsidR="000A4D70" w:rsidRPr="0051043E" w:rsidRDefault="000A4D70" w:rsidP="00245FB6">
            <w:pPr>
              <w:spacing w:after="0"/>
              <w:ind w:left="0" w:firstLine="0"/>
              <w:rPr>
                <w:rFonts w:asciiTheme="minorHAnsi" w:hAnsiTheme="minorHAnsi" w:cstheme="minorHAnsi"/>
                <w:b w:val="0"/>
                <w:color w:val="292526"/>
              </w:rPr>
            </w:pPr>
            <w:r w:rsidRPr="0051043E">
              <w:rPr>
                <w:rFonts w:asciiTheme="minorHAnsi" w:hAnsiTheme="minorHAnsi" w:cstheme="minorHAnsi"/>
                <w:b w:val="0"/>
                <w:color w:val="292526"/>
              </w:rPr>
              <w:t>To discuss the sequence of events in books and how items of information are related.</w:t>
            </w:r>
          </w:p>
          <w:p w:rsidR="000A4D70" w:rsidRPr="0051043E" w:rsidRDefault="000A4D70" w:rsidP="00245FB6">
            <w:pPr>
              <w:pStyle w:val="TableParagraph"/>
              <w:kinsoku w:val="0"/>
              <w:overflowPunct w:val="0"/>
              <w:spacing w:before="166" w:line="244" w:lineRule="auto"/>
              <w:ind w:right="73"/>
              <w:jc w:val="left"/>
              <w:rPr>
                <w:rFonts w:asciiTheme="minorHAnsi" w:hAnsiTheme="minorHAnsi" w:cstheme="minorHAnsi"/>
                <w:b/>
                <w:sz w:val="22"/>
                <w:szCs w:val="22"/>
                <w:u w:val="single"/>
              </w:rPr>
            </w:pPr>
            <w:r w:rsidRPr="0051043E">
              <w:rPr>
                <w:rFonts w:asciiTheme="minorHAnsi" w:hAnsiTheme="minorHAnsi" w:cstheme="minorHAnsi"/>
                <w:b/>
                <w:sz w:val="22"/>
                <w:szCs w:val="22"/>
                <w:u w:val="single"/>
              </w:rPr>
              <w:t>Words in Context and Authorial Choice</w:t>
            </w:r>
          </w:p>
          <w:p w:rsidR="000A4D70" w:rsidRPr="0051043E" w:rsidRDefault="000A4D70" w:rsidP="00245FB6">
            <w:pPr>
              <w:pStyle w:val="TableParagraph"/>
              <w:kinsoku w:val="0"/>
              <w:overflowPunct w:val="0"/>
              <w:spacing w:before="62" w:line="266" w:lineRule="auto"/>
              <w:ind w:right="62"/>
              <w:jc w:val="left"/>
              <w:rPr>
                <w:rFonts w:asciiTheme="minorHAnsi" w:hAnsiTheme="minorHAnsi" w:cstheme="minorHAnsi"/>
                <w:color w:val="292526"/>
                <w:sz w:val="22"/>
                <w:szCs w:val="22"/>
              </w:rPr>
            </w:pPr>
            <w:r w:rsidRPr="0051043E">
              <w:rPr>
                <w:rFonts w:asciiTheme="minorHAnsi" w:hAnsiTheme="minorHAnsi" w:cstheme="minorHAnsi"/>
                <w:color w:val="292526"/>
                <w:spacing w:val="-5"/>
                <w:sz w:val="22"/>
                <w:szCs w:val="22"/>
              </w:rPr>
              <w:t xml:space="preserve">To </w:t>
            </w:r>
            <w:r w:rsidRPr="0051043E">
              <w:rPr>
                <w:rFonts w:asciiTheme="minorHAnsi" w:hAnsiTheme="minorHAnsi" w:cstheme="minorHAnsi"/>
                <w:color w:val="292526"/>
                <w:sz w:val="22"/>
                <w:szCs w:val="22"/>
              </w:rPr>
              <w:t>discuss and clarify the meanings of words, linking new meanings</w:t>
            </w:r>
            <w:r w:rsidRPr="0051043E">
              <w:rPr>
                <w:rFonts w:asciiTheme="minorHAnsi" w:hAnsiTheme="minorHAnsi" w:cstheme="minorHAnsi"/>
                <w:color w:val="292526"/>
                <w:spacing w:val="-11"/>
                <w:sz w:val="22"/>
                <w:szCs w:val="22"/>
              </w:rPr>
              <w:t xml:space="preserve"> </w:t>
            </w:r>
            <w:r w:rsidRPr="0051043E">
              <w:rPr>
                <w:rFonts w:asciiTheme="minorHAnsi" w:hAnsiTheme="minorHAnsi" w:cstheme="minorHAnsi"/>
                <w:color w:val="292526"/>
                <w:sz w:val="22"/>
                <w:szCs w:val="22"/>
              </w:rPr>
              <w:t>to known</w:t>
            </w:r>
            <w:r w:rsidRPr="0051043E">
              <w:rPr>
                <w:rFonts w:asciiTheme="minorHAnsi" w:hAnsiTheme="minorHAnsi" w:cstheme="minorHAnsi"/>
                <w:color w:val="292526"/>
                <w:spacing w:val="-3"/>
                <w:sz w:val="22"/>
                <w:szCs w:val="22"/>
              </w:rPr>
              <w:t xml:space="preserve"> </w:t>
            </w:r>
            <w:r w:rsidRPr="0051043E">
              <w:rPr>
                <w:rFonts w:asciiTheme="minorHAnsi" w:hAnsiTheme="minorHAnsi" w:cstheme="minorHAnsi"/>
                <w:color w:val="292526"/>
                <w:sz w:val="22"/>
                <w:szCs w:val="22"/>
              </w:rPr>
              <w:t>vocabulary.</w:t>
            </w:r>
          </w:p>
          <w:p w:rsidR="000A4D70" w:rsidRPr="0051043E" w:rsidRDefault="000A4D70" w:rsidP="00245FB6">
            <w:pPr>
              <w:pStyle w:val="TableParagraph"/>
              <w:kinsoku w:val="0"/>
              <w:overflowPunct w:val="0"/>
              <w:spacing w:before="59" w:line="266" w:lineRule="auto"/>
              <w:ind w:right="128"/>
              <w:jc w:val="left"/>
              <w:rPr>
                <w:rFonts w:ascii="Calibri" w:eastAsia="Calibri" w:hAnsi="Calibri" w:cs="Calibri"/>
                <w:b/>
                <w:color w:val="000000"/>
                <w:sz w:val="22"/>
                <w:szCs w:val="22"/>
                <w:u w:val="single"/>
              </w:rPr>
            </w:pPr>
          </w:p>
          <w:p w:rsidR="000A4D70" w:rsidRPr="0051043E" w:rsidRDefault="000A4D70" w:rsidP="00245FB6">
            <w:pPr>
              <w:pStyle w:val="TableParagraph"/>
              <w:kinsoku w:val="0"/>
              <w:overflowPunct w:val="0"/>
              <w:spacing w:before="59" w:line="266" w:lineRule="auto"/>
              <w:ind w:right="128"/>
              <w:jc w:val="left"/>
              <w:rPr>
                <w:rFonts w:ascii="Calibri" w:eastAsia="Calibri" w:hAnsi="Calibri" w:cs="Calibri"/>
                <w:b/>
                <w:color w:val="000000"/>
                <w:sz w:val="22"/>
                <w:szCs w:val="22"/>
                <w:u w:val="single"/>
              </w:rPr>
            </w:pPr>
            <w:r w:rsidRPr="0051043E">
              <w:rPr>
                <w:rFonts w:ascii="Calibri" w:eastAsia="Calibri" w:hAnsi="Calibri" w:cs="Calibri"/>
                <w:b/>
                <w:color w:val="000000"/>
                <w:sz w:val="22"/>
                <w:szCs w:val="22"/>
                <w:u w:val="single"/>
              </w:rPr>
              <w:t>Inference and Prediction</w:t>
            </w:r>
          </w:p>
          <w:p w:rsidR="000A4D70" w:rsidRPr="0051043E" w:rsidRDefault="000A4D70" w:rsidP="00245FB6">
            <w:pPr>
              <w:spacing w:after="0"/>
              <w:ind w:left="0" w:firstLine="0"/>
              <w:rPr>
                <w:b w:val="0"/>
              </w:rPr>
            </w:pPr>
            <w:r w:rsidRPr="0051043E">
              <w:rPr>
                <w:b w:val="0"/>
              </w:rPr>
              <w:t>T</w:t>
            </w:r>
            <w:r w:rsidRPr="0051043E">
              <w:rPr>
                <w:b w:val="0"/>
                <w:color w:val="292526"/>
              </w:rPr>
              <w:t>o predict what might happen on the basis of what has been read so far in a text.</w:t>
            </w:r>
          </w:p>
        </w:tc>
        <w:tc>
          <w:tcPr>
            <w:tcW w:w="3969" w:type="dxa"/>
            <w:vMerge w:val="restart"/>
            <w:tcBorders>
              <w:top w:val="single" w:sz="4" w:space="0" w:color="000000"/>
              <w:left w:val="single" w:sz="4" w:space="0" w:color="000000"/>
              <w:right w:val="single" w:sz="4" w:space="0" w:color="000000"/>
            </w:tcBorders>
          </w:tcPr>
          <w:p w:rsidR="000A4D70" w:rsidRPr="00F25B5B" w:rsidRDefault="000A4D70" w:rsidP="00245FB6">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r w:rsidRPr="00F25B5B">
              <w:rPr>
                <w:rFonts w:asciiTheme="minorHAnsi" w:hAnsiTheme="minorHAnsi" w:cstheme="minorHAnsi"/>
                <w:b/>
                <w:color w:val="292526"/>
                <w:spacing w:val="-5"/>
                <w:w w:val="95"/>
                <w:sz w:val="22"/>
                <w:szCs w:val="22"/>
                <w:u w:val="single"/>
              </w:rPr>
              <w:t>Planning, Writing and Editing</w:t>
            </w:r>
          </w:p>
          <w:p w:rsidR="000A4D70" w:rsidRPr="0051043E" w:rsidRDefault="000A4D70" w:rsidP="00245FB6">
            <w:pPr>
              <w:pStyle w:val="TableParagraph"/>
              <w:kinsoku w:val="0"/>
              <w:overflowPunct w:val="0"/>
              <w:spacing w:before="47" w:line="244" w:lineRule="auto"/>
              <w:ind w:right="91"/>
              <w:jc w:val="left"/>
              <w:rPr>
                <w:rFonts w:asciiTheme="minorHAnsi" w:hAnsiTheme="minorHAnsi"/>
                <w:color w:val="292526"/>
                <w:sz w:val="22"/>
                <w:szCs w:val="22"/>
              </w:rPr>
            </w:pPr>
            <w:r w:rsidRPr="0051043E">
              <w:rPr>
                <w:rFonts w:asciiTheme="minorHAnsi" w:hAnsiTheme="minorHAnsi"/>
                <w:color w:val="292526"/>
                <w:spacing w:val="-5"/>
                <w:w w:val="95"/>
                <w:sz w:val="22"/>
                <w:szCs w:val="22"/>
              </w:rPr>
              <w:t xml:space="preserve">To </w:t>
            </w:r>
            <w:r w:rsidRPr="0051043E">
              <w:rPr>
                <w:rFonts w:asciiTheme="minorHAnsi" w:hAnsiTheme="minorHAnsi"/>
                <w:color w:val="292526"/>
                <w:w w:val="95"/>
                <w:sz w:val="22"/>
                <w:szCs w:val="22"/>
              </w:rPr>
              <w:t xml:space="preserve">write </w:t>
            </w:r>
            <w:r w:rsidRPr="0051043E">
              <w:rPr>
                <w:rFonts w:asciiTheme="minorHAnsi" w:hAnsiTheme="minorHAnsi"/>
                <w:color w:val="292526"/>
                <w:spacing w:val="-3"/>
                <w:w w:val="95"/>
                <w:sz w:val="22"/>
                <w:szCs w:val="22"/>
              </w:rPr>
              <w:t xml:space="preserve">narratives </w:t>
            </w:r>
            <w:r w:rsidRPr="0051043E">
              <w:rPr>
                <w:rFonts w:asciiTheme="minorHAnsi" w:hAnsiTheme="minorHAnsi"/>
                <w:color w:val="292526"/>
                <w:w w:val="95"/>
                <w:sz w:val="22"/>
                <w:szCs w:val="22"/>
              </w:rPr>
              <w:t>about personal</w:t>
            </w:r>
            <w:r w:rsidRPr="0051043E">
              <w:rPr>
                <w:rFonts w:asciiTheme="minorHAnsi" w:hAnsiTheme="minorHAnsi"/>
                <w:color w:val="292526"/>
                <w:spacing w:val="-19"/>
                <w:w w:val="95"/>
                <w:sz w:val="22"/>
                <w:szCs w:val="22"/>
              </w:rPr>
              <w:t xml:space="preserve"> </w:t>
            </w:r>
            <w:r w:rsidRPr="0051043E">
              <w:rPr>
                <w:rFonts w:asciiTheme="minorHAnsi" w:hAnsiTheme="minorHAnsi"/>
                <w:color w:val="292526"/>
                <w:w w:val="95"/>
                <w:sz w:val="22"/>
                <w:szCs w:val="22"/>
              </w:rPr>
              <w:t>experiences</w:t>
            </w:r>
            <w:r w:rsidRPr="0051043E">
              <w:rPr>
                <w:rFonts w:asciiTheme="minorHAnsi" w:hAnsiTheme="minorHAnsi"/>
                <w:color w:val="292526"/>
                <w:spacing w:val="-18"/>
                <w:w w:val="95"/>
                <w:sz w:val="22"/>
                <w:szCs w:val="22"/>
              </w:rPr>
              <w:t xml:space="preserve"> </w:t>
            </w:r>
            <w:r w:rsidRPr="0051043E">
              <w:rPr>
                <w:rFonts w:asciiTheme="minorHAnsi" w:hAnsiTheme="minorHAnsi"/>
                <w:color w:val="292526"/>
                <w:spacing w:val="-6"/>
                <w:w w:val="95"/>
                <w:sz w:val="22"/>
                <w:szCs w:val="22"/>
              </w:rPr>
              <w:t xml:space="preserve">and </w:t>
            </w:r>
            <w:r w:rsidRPr="0051043E">
              <w:rPr>
                <w:rFonts w:asciiTheme="minorHAnsi" w:hAnsiTheme="minorHAnsi"/>
                <w:color w:val="292526"/>
                <w:sz w:val="22"/>
                <w:szCs w:val="22"/>
              </w:rPr>
              <w:t>those</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of</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others</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(real</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2"/>
                <w:sz w:val="22"/>
                <w:szCs w:val="22"/>
              </w:rPr>
              <w:t xml:space="preserve">and </w:t>
            </w:r>
            <w:r w:rsidRPr="0051043E">
              <w:rPr>
                <w:rFonts w:asciiTheme="minorHAnsi" w:hAnsiTheme="minorHAnsi"/>
                <w:color w:val="292526"/>
                <w:sz w:val="22"/>
                <w:szCs w:val="22"/>
              </w:rPr>
              <w:t>fictional).</w:t>
            </w:r>
          </w:p>
          <w:p w:rsidR="000A4D70" w:rsidRPr="0051043E" w:rsidRDefault="000A4D70" w:rsidP="00245FB6">
            <w:pPr>
              <w:pStyle w:val="TableParagraph"/>
              <w:kinsoku w:val="0"/>
              <w:overflowPunct w:val="0"/>
              <w:spacing w:before="47" w:line="244" w:lineRule="auto"/>
              <w:ind w:right="91"/>
              <w:jc w:val="left"/>
              <w:rPr>
                <w:rFonts w:asciiTheme="minorHAnsi" w:hAnsiTheme="minorHAnsi"/>
                <w:color w:val="292526"/>
                <w:sz w:val="22"/>
                <w:szCs w:val="22"/>
              </w:rPr>
            </w:pPr>
          </w:p>
          <w:p w:rsidR="000A4D70" w:rsidRPr="0051043E" w:rsidRDefault="000A4D70" w:rsidP="00245FB6">
            <w:pPr>
              <w:pStyle w:val="TableParagraph"/>
              <w:kinsoku w:val="0"/>
              <w:overflowPunct w:val="0"/>
              <w:spacing w:line="244" w:lineRule="auto"/>
              <w:ind w:right="29"/>
              <w:jc w:val="left"/>
              <w:rPr>
                <w:rFonts w:asciiTheme="minorHAnsi" w:hAnsiTheme="minorHAnsi"/>
                <w:color w:val="292526"/>
                <w:sz w:val="22"/>
                <w:szCs w:val="22"/>
              </w:rPr>
            </w:pPr>
            <w:r w:rsidRPr="0051043E">
              <w:rPr>
                <w:rFonts w:asciiTheme="minorHAnsi" w:hAnsiTheme="minorHAnsi"/>
                <w:color w:val="292526"/>
                <w:sz w:val="22"/>
                <w:szCs w:val="22"/>
              </w:rPr>
              <w:t xml:space="preserve">To plan what they are going to write about, </w:t>
            </w:r>
            <w:r w:rsidRPr="0051043E">
              <w:rPr>
                <w:rFonts w:asciiTheme="minorHAnsi" w:hAnsiTheme="minorHAnsi"/>
                <w:color w:val="292526"/>
                <w:w w:val="95"/>
                <w:sz w:val="22"/>
                <w:szCs w:val="22"/>
              </w:rPr>
              <w:t xml:space="preserve">including writing down ideas and/or key words </w:t>
            </w:r>
            <w:r w:rsidRPr="0051043E">
              <w:rPr>
                <w:rFonts w:asciiTheme="minorHAnsi" w:hAnsiTheme="minorHAnsi"/>
                <w:color w:val="292526"/>
                <w:sz w:val="22"/>
                <w:szCs w:val="22"/>
              </w:rPr>
              <w:t>and new vocabulary</w:t>
            </w:r>
          </w:p>
          <w:p w:rsidR="000A4D70" w:rsidRPr="0051043E" w:rsidRDefault="000A4D70" w:rsidP="00245FB6">
            <w:pPr>
              <w:pStyle w:val="TableParagraph"/>
              <w:kinsoku w:val="0"/>
              <w:overflowPunct w:val="0"/>
              <w:spacing w:before="169" w:line="244" w:lineRule="auto"/>
              <w:ind w:right="29"/>
              <w:jc w:val="left"/>
              <w:rPr>
                <w:rFonts w:asciiTheme="minorHAnsi" w:hAnsiTheme="minorHAnsi"/>
                <w:color w:val="292526"/>
                <w:sz w:val="22"/>
                <w:szCs w:val="22"/>
              </w:rPr>
            </w:pPr>
            <w:r w:rsidRPr="0051043E">
              <w:rPr>
                <w:rFonts w:asciiTheme="minorHAnsi" w:hAnsiTheme="minorHAnsi"/>
                <w:color w:val="292526"/>
                <w:w w:val="95"/>
                <w:sz w:val="22"/>
                <w:szCs w:val="22"/>
              </w:rPr>
              <w:t xml:space="preserve">To make simple additions, revisions and corrections </w:t>
            </w:r>
            <w:r w:rsidRPr="0051043E">
              <w:rPr>
                <w:rFonts w:asciiTheme="minorHAnsi" w:hAnsiTheme="minorHAnsi"/>
                <w:color w:val="292526"/>
                <w:sz w:val="22"/>
                <w:szCs w:val="22"/>
              </w:rPr>
              <w:t xml:space="preserve">to their own writing by evaluating their writing </w:t>
            </w:r>
            <w:r w:rsidRPr="0051043E">
              <w:rPr>
                <w:rFonts w:asciiTheme="minorHAnsi" w:hAnsiTheme="minorHAnsi"/>
                <w:color w:val="292526"/>
                <w:w w:val="95"/>
                <w:sz w:val="22"/>
                <w:szCs w:val="22"/>
              </w:rPr>
              <w:t xml:space="preserve">with the teacher and other </w:t>
            </w:r>
            <w:r w:rsidRPr="0051043E">
              <w:rPr>
                <w:rFonts w:asciiTheme="minorHAnsi" w:hAnsiTheme="minorHAnsi"/>
                <w:color w:val="292526"/>
                <w:sz w:val="22"/>
                <w:szCs w:val="22"/>
              </w:rPr>
              <w:t>pupils.</w:t>
            </w:r>
          </w:p>
          <w:p w:rsidR="000A4D70" w:rsidRPr="0051043E" w:rsidRDefault="000A4D70" w:rsidP="00245FB6">
            <w:pPr>
              <w:pStyle w:val="TableParagraph"/>
              <w:kinsoku w:val="0"/>
              <w:overflowPunct w:val="0"/>
              <w:spacing w:before="168" w:line="244" w:lineRule="auto"/>
              <w:ind w:right="88"/>
              <w:jc w:val="left"/>
              <w:rPr>
                <w:rFonts w:asciiTheme="minorHAnsi" w:hAnsiTheme="minorHAnsi"/>
                <w:color w:val="292526"/>
                <w:spacing w:val="-3"/>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21"/>
                <w:sz w:val="22"/>
                <w:szCs w:val="22"/>
              </w:rPr>
              <w:t xml:space="preserve"> </w:t>
            </w:r>
            <w:r w:rsidRPr="0051043E">
              <w:rPr>
                <w:rFonts w:asciiTheme="minorHAnsi" w:hAnsiTheme="minorHAnsi"/>
                <w:color w:val="292526"/>
                <w:spacing w:val="-3"/>
                <w:sz w:val="22"/>
                <w:szCs w:val="22"/>
              </w:rPr>
              <w:t>reread</w:t>
            </w:r>
            <w:r w:rsidRPr="0051043E">
              <w:rPr>
                <w:rFonts w:asciiTheme="minorHAnsi" w:hAnsiTheme="minorHAnsi"/>
                <w:color w:val="292526"/>
                <w:spacing w:val="-21"/>
                <w:sz w:val="22"/>
                <w:szCs w:val="22"/>
              </w:rPr>
              <w:t xml:space="preserve"> </w:t>
            </w:r>
            <w:r w:rsidRPr="0051043E">
              <w:rPr>
                <w:rFonts w:asciiTheme="minorHAnsi" w:hAnsiTheme="minorHAnsi"/>
                <w:color w:val="292526"/>
                <w:sz w:val="22"/>
                <w:szCs w:val="22"/>
              </w:rPr>
              <w:t>to</w:t>
            </w:r>
            <w:r w:rsidRPr="0051043E">
              <w:rPr>
                <w:rFonts w:asciiTheme="minorHAnsi" w:hAnsiTheme="minorHAnsi"/>
                <w:color w:val="292526"/>
                <w:spacing w:val="-21"/>
                <w:sz w:val="22"/>
                <w:szCs w:val="22"/>
              </w:rPr>
              <w:t xml:space="preserve"> </w:t>
            </w:r>
            <w:r w:rsidRPr="0051043E">
              <w:rPr>
                <w:rFonts w:asciiTheme="minorHAnsi" w:hAnsiTheme="minorHAnsi"/>
                <w:color w:val="292526"/>
                <w:sz w:val="22"/>
                <w:szCs w:val="22"/>
              </w:rPr>
              <w:t>check</w:t>
            </w:r>
            <w:r w:rsidRPr="0051043E">
              <w:rPr>
                <w:rFonts w:asciiTheme="minorHAnsi" w:hAnsiTheme="minorHAnsi"/>
                <w:color w:val="292526"/>
                <w:spacing w:val="-20"/>
                <w:sz w:val="22"/>
                <w:szCs w:val="22"/>
              </w:rPr>
              <w:t xml:space="preserve"> </w:t>
            </w:r>
            <w:r w:rsidRPr="0051043E">
              <w:rPr>
                <w:rFonts w:asciiTheme="minorHAnsi" w:hAnsiTheme="minorHAnsi"/>
                <w:color w:val="292526"/>
                <w:sz w:val="22"/>
                <w:szCs w:val="22"/>
              </w:rPr>
              <w:t xml:space="preserve">that </w:t>
            </w:r>
            <w:r w:rsidRPr="0051043E">
              <w:rPr>
                <w:rFonts w:asciiTheme="minorHAnsi" w:hAnsiTheme="minorHAnsi"/>
                <w:color w:val="292526"/>
                <w:w w:val="95"/>
                <w:sz w:val="22"/>
                <w:szCs w:val="22"/>
              </w:rPr>
              <w:t>their</w:t>
            </w:r>
            <w:r w:rsidRPr="0051043E">
              <w:rPr>
                <w:rFonts w:asciiTheme="minorHAnsi" w:hAnsiTheme="minorHAnsi"/>
                <w:color w:val="292526"/>
                <w:spacing w:val="-17"/>
                <w:w w:val="95"/>
                <w:sz w:val="22"/>
                <w:szCs w:val="22"/>
              </w:rPr>
              <w:t xml:space="preserve"> </w:t>
            </w:r>
            <w:r w:rsidRPr="0051043E">
              <w:rPr>
                <w:rFonts w:asciiTheme="minorHAnsi" w:hAnsiTheme="minorHAnsi"/>
                <w:color w:val="292526"/>
                <w:w w:val="95"/>
                <w:sz w:val="22"/>
                <w:szCs w:val="22"/>
              </w:rPr>
              <w:t>writing</w:t>
            </w:r>
            <w:r w:rsidRPr="0051043E">
              <w:rPr>
                <w:rFonts w:asciiTheme="minorHAnsi" w:hAnsiTheme="minorHAnsi"/>
                <w:color w:val="292526"/>
                <w:spacing w:val="-16"/>
                <w:w w:val="95"/>
                <w:sz w:val="22"/>
                <w:szCs w:val="22"/>
              </w:rPr>
              <w:t xml:space="preserve"> </w:t>
            </w:r>
            <w:r w:rsidRPr="0051043E">
              <w:rPr>
                <w:rFonts w:asciiTheme="minorHAnsi" w:hAnsiTheme="minorHAnsi"/>
                <w:color w:val="292526"/>
                <w:w w:val="95"/>
                <w:sz w:val="22"/>
                <w:szCs w:val="22"/>
              </w:rPr>
              <w:t>makes</w:t>
            </w:r>
            <w:r w:rsidRPr="0051043E">
              <w:rPr>
                <w:rFonts w:asciiTheme="minorHAnsi" w:hAnsiTheme="minorHAnsi"/>
                <w:color w:val="292526"/>
                <w:spacing w:val="-16"/>
                <w:w w:val="95"/>
                <w:sz w:val="22"/>
                <w:szCs w:val="22"/>
              </w:rPr>
              <w:t xml:space="preserve"> </w:t>
            </w:r>
            <w:r>
              <w:rPr>
                <w:rFonts w:asciiTheme="minorHAnsi" w:hAnsiTheme="minorHAnsi"/>
                <w:color w:val="292526"/>
                <w:w w:val="95"/>
                <w:sz w:val="22"/>
                <w:szCs w:val="22"/>
              </w:rPr>
              <w:t>sense.</w:t>
            </w:r>
          </w:p>
          <w:p w:rsidR="000A4D70" w:rsidRPr="00F25B5B" w:rsidRDefault="000A4D70" w:rsidP="00245FB6">
            <w:pPr>
              <w:pStyle w:val="TableParagraph"/>
              <w:kinsoku w:val="0"/>
              <w:overflowPunct w:val="0"/>
              <w:spacing w:before="169" w:line="244" w:lineRule="auto"/>
              <w:ind w:right="207"/>
              <w:jc w:val="left"/>
              <w:rPr>
                <w:rFonts w:asciiTheme="minorHAnsi" w:hAnsiTheme="minorHAnsi"/>
                <w:color w:val="292526"/>
                <w:sz w:val="22"/>
                <w:szCs w:val="22"/>
              </w:rPr>
            </w:pPr>
            <w:r w:rsidRPr="0051043E">
              <w:rPr>
                <w:rFonts w:asciiTheme="minorHAnsi" w:hAnsiTheme="minorHAnsi"/>
                <w:color w:val="292526"/>
                <w:spacing w:val="-5"/>
                <w:sz w:val="22"/>
                <w:szCs w:val="22"/>
              </w:rPr>
              <w:t>To</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3"/>
                <w:sz w:val="22"/>
                <w:szCs w:val="22"/>
              </w:rPr>
              <w:t>proofread</w:t>
            </w:r>
            <w:r w:rsidRPr="0051043E">
              <w:rPr>
                <w:rFonts w:asciiTheme="minorHAnsi" w:hAnsiTheme="minorHAnsi"/>
                <w:color w:val="292526"/>
                <w:spacing w:val="-29"/>
                <w:sz w:val="22"/>
                <w:szCs w:val="22"/>
              </w:rPr>
              <w:t xml:space="preserve"> </w:t>
            </w:r>
            <w:r w:rsidRPr="0051043E">
              <w:rPr>
                <w:rFonts w:asciiTheme="minorHAnsi" w:hAnsiTheme="minorHAnsi"/>
                <w:color w:val="292526"/>
                <w:sz w:val="22"/>
                <w:szCs w:val="22"/>
              </w:rPr>
              <w:t>to</w:t>
            </w:r>
            <w:r w:rsidRPr="0051043E">
              <w:rPr>
                <w:rFonts w:asciiTheme="minorHAnsi" w:hAnsiTheme="minorHAnsi"/>
                <w:color w:val="292526"/>
                <w:spacing w:val="-29"/>
                <w:sz w:val="22"/>
                <w:szCs w:val="22"/>
              </w:rPr>
              <w:t xml:space="preserve"> </w:t>
            </w:r>
            <w:r w:rsidRPr="0051043E">
              <w:rPr>
                <w:rFonts w:asciiTheme="minorHAnsi" w:hAnsiTheme="minorHAnsi"/>
                <w:color w:val="292526"/>
                <w:spacing w:val="-5"/>
                <w:sz w:val="22"/>
                <w:szCs w:val="22"/>
              </w:rPr>
              <w:t xml:space="preserve">check </w:t>
            </w:r>
            <w:r w:rsidRPr="0051043E">
              <w:rPr>
                <w:rFonts w:asciiTheme="minorHAnsi" w:hAnsiTheme="minorHAnsi"/>
                <w:color w:val="292526"/>
                <w:sz w:val="22"/>
                <w:szCs w:val="22"/>
              </w:rPr>
              <w:t>for</w:t>
            </w:r>
            <w:r w:rsidRPr="0051043E">
              <w:rPr>
                <w:rFonts w:asciiTheme="minorHAnsi" w:hAnsiTheme="minorHAnsi"/>
                <w:color w:val="292526"/>
                <w:spacing w:val="-28"/>
                <w:sz w:val="22"/>
                <w:szCs w:val="22"/>
              </w:rPr>
              <w:t xml:space="preserve"> </w:t>
            </w:r>
            <w:r w:rsidRPr="0051043E">
              <w:rPr>
                <w:rFonts w:asciiTheme="minorHAnsi" w:hAnsiTheme="minorHAnsi"/>
                <w:color w:val="292526"/>
                <w:spacing w:val="-2"/>
                <w:sz w:val="22"/>
                <w:szCs w:val="22"/>
              </w:rPr>
              <w:t>errors</w:t>
            </w:r>
            <w:r w:rsidRPr="0051043E">
              <w:rPr>
                <w:rFonts w:asciiTheme="minorHAnsi" w:hAnsiTheme="minorHAnsi"/>
                <w:color w:val="292526"/>
                <w:spacing w:val="-27"/>
                <w:sz w:val="22"/>
                <w:szCs w:val="22"/>
              </w:rPr>
              <w:t xml:space="preserve"> </w:t>
            </w:r>
            <w:r w:rsidRPr="0051043E">
              <w:rPr>
                <w:rFonts w:asciiTheme="minorHAnsi" w:hAnsiTheme="minorHAnsi"/>
                <w:color w:val="292526"/>
                <w:sz w:val="22"/>
                <w:szCs w:val="22"/>
              </w:rPr>
              <w:t>in</w:t>
            </w:r>
            <w:r w:rsidRPr="0051043E">
              <w:rPr>
                <w:rFonts w:asciiTheme="minorHAnsi" w:hAnsiTheme="minorHAnsi"/>
                <w:color w:val="292526"/>
                <w:spacing w:val="-27"/>
                <w:sz w:val="22"/>
                <w:szCs w:val="22"/>
              </w:rPr>
              <w:t xml:space="preserve"> </w:t>
            </w:r>
            <w:r>
              <w:rPr>
                <w:rFonts w:asciiTheme="minorHAnsi" w:hAnsiTheme="minorHAnsi"/>
                <w:color w:val="292526"/>
                <w:sz w:val="22"/>
                <w:szCs w:val="22"/>
              </w:rPr>
              <w:t xml:space="preserve">spelling, </w:t>
            </w:r>
            <w:r w:rsidRPr="0051043E">
              <w:rPr>
                <w:rFonts w:asciiTheme="minorHAnsi" w:hAnsiTheme="minorHAnsi"/>
                <w:b/>
                <w:color w:val="292526"/>
                <w:w w:val="95"/>
              </w:rPr>
              <w:t xml:space="preserve">grammar and punctuation </w:t>
            </w:r>
            <w:r w:rsidRPr="0051043E">
              <w:rPr>
                <w:rFonts w:asciiTheme="minorHAnsi" w:hAnsiTheme="minorHAnsi"/>
                <w:b/>
                <w:color w:val="292526"/>
              </w:rPr>
              <w:t>(e.g. to check that the ends of sentences are punctuated correctly).</w:t>
            </w:r>
          </w:p>
          <w:p w:rsidR="000A4D70" w:rsidRPr="0051043E" w:rsidRDefault="000A4D70" w:rsidP="00245FB6">
            <w:pPr>
              <w:spacing w:after="0" w:line="239" w:lineRule="auto"/>
              <w:ind w:left="0" w:firstLine="0"/>
              <w:rPr>
                <w:b w:val="0"/>
              </w:rPr>
            </w:pPr>
          </w:p>
          <w:p w:rsidR="000A4D70" w:rsidRPr="0051043E" w:rsidRDefault="000A4D70" w:rsidP="00245FB6">
            <w:pPr>
              <w:spacing w:after="0" w:line="239" w:lineRule="auto"/>
              <w:ind w:left="0" w:firstLine="0"/>
              <w:rPr>
                <w:b w:val="0"/>
              </w:rPr>
            </w:pPr>
          </w:p>
          <w:p w:rsidR="000A4D70" w:rsidRPr="00F25B5B" w:rsidRDefault="000A4D70" w:rsidP="00245FB6">
            <w:pPr>
              <w:spacing w:after="0" w:line="239" w:lineRule="auto"/>
              <w:ind w:left="0" w:firstLine="0"/>
              <w:rPr>
                <w:u w:val="single"/>
              </w:rPr>
            </w:pPr>
            <w:r w:rsidRPr="00F25B5B">
              <w:rPr>
                <w:u w:val="single"/>
              </w:rPr>
              <w:t>Awareness of Purpose and Structure</w:t>
            </w:r>
          </w:p>
          <w:p w:rsidR="000A4D70" w:rsidRPr="0051043E" w:rsidRDefault="000A4D70" w:rsidP="00245FB6">
            <w:pPr>
              <w:spacing w:after="0" w:line="239" w:lineRule="auto"/>
              <w:ind w:left="0" w:firstLine="0"/>
              <w:rPr>
                <w:rFonts w:asciiTheme="minorHAnsi" w:hAnsiTheme="minorHAnsi"/>
                <w:b w:val="0"/>
                <w:u w:val="single"/>
              </w:rPr>
            </w:pPr>
            <w:r w:rsidRPr="0051043E">
              <w:rPr>
                <w:rFonts w:asciiTheme="minorHAnsi" w:hAnsiTheme="minorHAnsi"/>
                <w:b w:val="0"/>
                <w:u w:val="single"/>
              </w:rPr>
              <w:t>T</w:t>
            </w:r>
            <w:r w:rsidRPr="0051043E">
              <w:rPr>
                <w:rFonts w:asciiTheme="minorHAnsi" w:hAnsiTheme="minorHAnsi"/>
                <w:color w:val="292526"/>
                <w:spacing w:val="-5"/>
              </w:rPr>
              <w:t>o</w:t>
            </w:r>
            <w:r w:rsidRPr="0051043E">
              <w:rPr>
                <w:rFonts w:asciiTheme="minorHAnsi" w:hAnsiTheme="minorHAnsi"/>
                <w:color w:val="292526"/>
                <w:spacing w:val="-25"/>
              </w:rPr>
              <w:t xml:space="preserve"> </w:t>
            </w:r>
            <w:r w:rsidRPr="0051043E">
              <w:rPr>
                <w:rFonts w:asciiTheme="minorHAnsi" w:hAnsiTheme="minorHAnsi"/>
                <w:color w:val="292526"/>
              </w:rPr>
              <w:t>write</w:t>
            </w:r>
            <w:r w:rsidRPr="0051043E">
              <w:rPr>
                <w:rFonts w:asciiTheme="minorHAnsi" w:hAnsiTheme="minorHAnsi"/>
                <w:color w:val="292526"/>
                <w:spacing w:val="-24"/>
              </w:rPr>
              <w:t xml:space="preserve"> </w:t>
            </w:r>
            <w:r w:rsidRPr="0051043E">
              <w:rPr>
                <w:rFonts w:asciiTheme="minorHAnsi" w:hAnsiTheme="minorHAnsi"/>
                <w:color w:val="292526"/>
              </w:rPr>
              <w:t>for</w:t>
            </w:r>
            <w:r w:rsidRPr="0051043E">
              <w:rPr>
                <w:rFonts w:asciiTheme="minorHAnsi" w:hAnsiTheme="minorHAnsi"/>
                <w:color w:val="292526"/>
                <w:spacing w:val="-24"/>
              </w:rPr>
              <w:t xml:space="preserve"> </w:t>
            </w:r>
            <w:r w:rsidRPr="0051043E">
              <w:rPr>
                <w:rFonts w:asciiTheme="minorHAnsi" w:hAnsiTheme="minorHAnsi"/>
                <w:color w:val="292526"/>
                <w:spacing w:val="-3"/>
              </w:rPr>
              <w:t xml:space="preserve">different </w:t>
            </w:r>
            <w:r w:rsidRPr="0051043E">
              <w:rPr>
                <w:rFonts w:asciiTheme="minorHAnsi" w:hAnsiTheme="minorHAnsi"/>
                <w:color w:val="292526"/>
              </w:rPr>
              <w:t xml:space="preserve">purposes with an awareness of an </w:t>
            </w:r>
            <w:r w:rsidRPr="0051043E">
              <w:rPr>
                <w:rFonts w:asciiTheme="minorHAnsi" w:hAnsiTheme="minorHAnsi"/>
                <w:color w:val="292526"/>
                <w:w w:val="95"/>
              </w:rPr>
              <w:t xml:space="preserve">increased amount of fiction </w:t>
            </w:r>
            <w:r w:rsidRPr="0051043E">
              <w:rPr>
                <w:rFonts w:asciiTheme="minorHAnsi" w:hAnsiTheme="minorHAnsi"/>
                <w:color w:val="292526"/>
                <w:spacing w:val="-3"/>
              </w:rPr>
              <w:t>structures.</w:t>
            </w:r>
          </w:p>
          <w:p w:rsidR="000A4D70" w:rsidRPr="00F25B5B" w:rsidRDefault="000A4D70" w:rsidP="00245FB6">
            <w:pPr>
              <w:pStyle w:val="TableParagraph"/>
              <w:kinsoku w:val="0"/>
              <w:overflowPunct w:val="0"/>
              <w:spacing w:before="168" w:line="244" w:lineRule="auto"/>
              <w:ind w:right="207"/>
              <w:jc w:val="left"/>
              <w:rPr>
                <w:rFonts w:asciiTheme="minorHAnsi" w:hAnsiTheme="minorHAnsi"/>
                <w:color w:val="292526"/>
                <w:w w:val="95"/>
                <w:sz w:val="22"/>
                <w:szCs w:val="22"/>
              </w:rPr>
            </w:pPr>
            <w:r w:rsidRPr="0051043E">
              <w:rPr>
                <w:rFonts w:asciiTheme="minorHAnsi" w:hAnsiTheme="minorHAnsi"/>
                <w:color w:val="292526"/>
                <w:sz w:val="22"/>
                <w:szCs w:val="22"/>
              </w:rPr>
              <w:t xml:space="preserve">To read aloud what </w:t>
            </w:r>
            <w:r>
              <w:rPr>
                <w:rFonts w:asciiTheme="minorHAnsi" w:hAnsiTheme="minorHAnsi"/>
                <w:color w:val="292526"/>
                <w:w w:val="95"/>
                <w:sz w:val="22"/>
                <w:szCs w:val="22"/>
              </w:rPr>
              <w:t xml:space="preserve">they have written with </w:t>
            </w:r>
            <w:r w:rsidRPr="0051043E">
              <w:rPr>
                <w:rFonts w:asciiTheme="minorHAnsi" w:hAnsiTheme="minorHAnsi"/>
                <w:color w:val="292526"/>
                <w:w w:val="95"/>
              </w:rPr>
              <w:t>appropriate intonation to make the meaning clear</w:t>
            </w:r>
          </w:p>
          <w:p w:rsidR="000A4D70" w:rsidRPr="0051043E" w:rsidRDefault="000A4D70" w:rsidP="00245FB6">
            <w:pPr>
              <w:spacing w:after="0" w:line="239" w:lineRule="auto"/>
              <w:ind w:left="0" w:firstLine="0"/>
              <w:rPr>
                <w:b w:val="0"/>
                <w:u w:val="single"/>
              </w:rPr>
            </w:pPr>
            <w:r w:rsidRPr="0051043E">
              <w:rPr>
                <w:b w:val="0"/>
                <w:u w:val="single"/>
              </w:rPr>
              <w:t>Punctuation</w:t>
            </w:r>
          </w:p>
          <w:p w:rsidR="000A4D70" w:rsidRPr="0051043E" w:rsidRDefault="000A4D70" w:rsidP="00245FB6">
            <w:pPr>
              <w:pStyle w:val="TableParagraph"/>
              <w:tabs>
                <w:tab w:val="left" w:pos="256"/>
              </w:tabs>
              <w:kinsoku w:val="0"/>
              <w:overflowPunct w:val="0"/>
              <w:spacing w:before="171" w:line="237" w:lineRule="auto"/>
              <w:ind w:right="92"/>
              <w:jc w:val="left"/>
              <w:rPr>
                <w:rFonts w:asciiTheme="minorHAnsi" w:hAnsiTheme="minorHAnsi"/>
                <w:color w:val="292526"/>
                <w:spacing w:val="-2"/>
                <w:sz w:val="22"/>
                <w:szCs w:val="22"/>
              </w:rPr>
            </w:pPr>
            <w:r>
              <w:rPr>
                <w:rFonts w:asciiTheme="minorHAnsi" w:hAnsiTheme="minorHAnsi"/>
                <w:color w:val="292526"/>
                <w:spacing w:val="-5"/>
                <w:sz w:val="22"/>
                <w:szCs w:val="22"/>
              </w:rPr>
              <w:t xml:space="preserve"> To use </w:t>
            </w:r>
            <w:r w:rsidRPr="0051043E">
              <w:rPr>
                <w:rFonts w:asciiTheme="minorHAnsi" w:hAnsiTheme="minorHAnsi"/>
                <w:color w:val="292526"/>
                <w:w w:val="95"/>
                <w:sz w:val="22"/>
                <w:szCs w:val="22"/>
              </w:rPr>
              <w:t>Capital</w:t>
            </w:r>
            <w:r w:rsidRPr="0051043E">
              <w:rPr>
                <w:rFonts w:asciiTheme="minorHAnsi" w:hAnsiTheme="minorHAnsi"/>
                <w:color w:val="292526"/>
                <w:spacing w:val="-13"/>
                <w:w w:val="95"/>
                <w:sz w:val="22"/>
                <w:szCs w:val="22"/>
              </w:rPr>
              <w:t xml:space="preserve"> </w:t>
            </w:r>
            <w:r w:rsidRPr="0051043E">
              <w:rPr>
                <w:rFonts w:asciiTheme="minorHAnsi" w:hAnsiTheme="minorHAnsi"/>
                <w:color w:val="292526"/>
                <w:w w:val="95"/>
                <w:sz w:val="22"/>
                <w:szCs w:val="22"/>
              </w:rPr>
              <w:t>letters,</w:t>
            </w:r>
            <w:r w:rsidRPr="0051043E">
              <w:rPr>
                <w:rFonts w:asciiTheme="minorHAnsi" w:hAnsiTheme="minorHAnsi"/>
                <w:color w:val="292526"/>
                <w:spacing w:val="-12"/>
                <w:w w:val="95"/>
                <w:sz w:val="22"/>
                <w:szCs w:val="22"/>
              </w:rPr>
              <w:t xml:space="preserve"> </w:t>
            </w:r>
            <w:r w:rsidRPr="0051043E">
              <w:rPr>
                <w:rFonts w:asciiTheme="minorHAnsi" w:hAnsiTheme="minorHAnsi"/>
                <w:color w:val="292526"/>
                <w:w w:val="95"/>
                <w:sz w:val="22"/>
                <w:szCs w:val="22"/>
              </w:rPr>
              <w:t>full</w:t>
            </w:r>
            <w:r w:rsidRPr="0051043E">
              <w:rPr>
                <w:rFonts w:asciiTheme="minorHAnsi" w:hAnsiTheme="minorHAnsi"/>
                <w:color w:val="292526"/>
                <w:spacing w:val="-13"/>
                <w:w w:val="95"/>
                <w:sz w:val="22"/>
                <w:szCs w:val="22"/>
              </w:rPr>
              <w:t xml:space="preserve"> </w:t>
            </w:r>
            <w:r w:rsidRPr="0051043E">
              <w:rPr>
                <w:rFonts w:asciiTheme="minorHAnsi" w:hAnsiTheme="minorHAnsi"/>
                <w:color w:val="292526"/>
                <w:spacing w:val="-3"/>
                <w:w w:val="95"/>
                <w:sz w:val="22"/>
                <w:szCs w:val="22"/>
              </w:rPr>
              <w:t xml:space="preserve">stops, </w:t>
            </w:r>
            <w:r w:rsidRPr="0051043E">
              <w:rPr>
                <w:rFonts w:asciiTheme="minorHAnsi" w:hAnsiTheme="minorHAnsi"/>
                <w:color w:val="292526"/>
                <w:sz w:val="22"/>
                <w:szCs w:val="22"/>
              </w:rPr>
              <w:t xml:space="preserve">question marks </w:t>
            </w:r>
            <w:r w:rsidRPr="0051043E">
              <w:rPr>
                <w:rFonts w:asciiTheme="minorHAnsi" w:hAnsiTheme="minorHAnsi"/>
                <w:color w:val="292526"/>
                <w:spacing w:val="-2"/>
                <w:sz w:val="22"/>
                <w:szCs w:val="22"/>
              </w:rPr>
              <w:t xml:space="preserve">and </w:t>
            </w:r>
            <w:r w:rsidRPr="0051043E">
              <w:rPr>
                <w:rFonts w:asciiTheme="minorHAnsi" w:hAnsiTheme="minorHAnsi"/>
                <w:color w:val="292526"/>
                <w:sz w:val="22"/>
                <w:szCs w:val="22"/>
              </w:rPr>
              <w:t>exclamation</w:t>
            </w:r>
            <w:r w:rsidRPr="0051043E">
              <w:rPr>
                <w:rFonts w:asciiTheme="minorHAnsi" w:hAnsiTheme="minorHAnsi"/>
                <w:color w:val="292526"/>
                <w:spacing w:val="-14"/>
                <w:sz w:val="22"/>
                <w:szCs w:val="22"/>
              </w:rPr>
              <w:t xml:space="preserve"> </w:t>
            </w:r>
            <w:r w:rsidRPr="0051043E">
              <w:rPr>
                <w:rFonts w:asciiTheme="minorHAnsi" w:hAnsiTheme="minorHAnsi"/>
                <w:color w:val="292526"/>
                <w:spacing w:val="-2"/>
                <w:sz w:val="22"/>
                <w:szCs w:val="22"/>
              </w:rPr>
              <w:t>marks;</w:t>
            </w:r>
          </w:p>
          <w:p w:rsidR="000A4D70" w:rsidRPr="0051043E" w:rsidRDefault="000A4D70" w:rsidP="00245FB6">
            <w:pPr>
              <w:spacing w:after="0" w:line="239" w:lineRule="auto"/>
              <w:ind w:left="1" w:firstLine="0"/>
              <w:rPr>
                <w:b w:val="0"/>
              </w:rPr>
            </w:pPr>
          </w:p>
          <w:p w:rsidR="000A4D70" w:rsidRPr="0051043E" w:rsidRDefault="000A4D70" w:rsidP="00245FB6">
            <w:pPr>
              <w:spacing w:after="0" w:line="239" w:lineRule="auto"/>
              <w:ind w:left="1" w:firstLine="0"/>
              <w:rPr>
                <w:b w:val="0"/>
                <w:u w:val="single"/>
              </w:rPr>
            </w:pPr>
            <w:r w:rsidRPr="0051043E">
              <w:rPr>
                <w:b w:val="0"/>
                <w:u w:val="single"/>
              </w:rPr>
              <w:t>Use of Phrases and Clauses</w:t>
            </w:r>
          </w:p>
          <w:p w:rsidR="000A4D70" w:rsidRPr="0051043E" w:rsidRDefault="000A4D70" w:rsidP="00245FB6">
            <w:pPr>
              <w:spacing w:after="0" w:line="239" w:lineRule="auto"/>
              <w:ind w:left="1" w:firstLine="0"/>
              <w:rPr>
                <w:b w:val="0"/>
                <w:u w:val="single"/>
              </w:rPr>
            </w:pPr>
          </w:p>
          <w:p w:rsidR="000A4D70" w:rsidRPr="0051043E" w:rsidRDefault="000A4D70" w:rsidP="00245FB6">
            <w:pPr>
              <w:pStyle w:val="TableParagraph"/>
              <w:kinsoku w:val="0"/>
              <w:overflowPunct w:val="0"/>
              <w:spacing w:line="244" w:lineRule="auto"/>
              <w:jc w:val="left"/>
              <w:rPr>
                <w:rFonts w:asciiTheme="minorHAnsi" w:hAnsiTheme="minorHAnsi"/>
                <w:color w:val="292526"/>
                <w:sz w:val="22"/>
                <w:szCs w:val="22"/>
              </w:rPr>
            </w:pPr>
            <w:r w:rsidRPr="0051043E">
              <w:rPr>
                <w:rFonts w:asciiTheme="minorHAnsi" w:hAnsiTheme="minorHAnsi"/>
                <w:color w:val="292526"/>
                <w:spacing w:val="-5"/>
                <w:w w:val="95"/>
                <w:sz w:val="22"/>
                <w:szCs w:val="22"/>
              </w:rPr>
              <w:t xml:space="preserve">To </w:t>
            </w:r>
            <w:r w:rsidRPr="0051043E">
              <w:rPr>
                <w:rFonts w:asciiTheme="minorHAnsi" w:hAnsiTheme="minorHAnsi"/>
                <w:color w:val="292526"/>
                <w:w w:val="95"/>
                <w:sz w:val="22"/>
                <w:szCs w:val="22"/>
              </w:rPr>
              <w:t xml:space="preserve">using </w:t>
            </w:r>
            <w:r w:rsidRPr="0051043E">
              <w:rPr>
                <w:rFonts w:asciiTheme="minorHAnsi" w:hAnsiTheme="minorHAnsi"/>
                <w:color w:val="292526"/>
                <w:spacing w:val="-4"/>
                <w:w w:val="95"/>
                <w:sz w:val="22"/>
                <w:szCs w:val="22"/>
              </w:rPr>
              <w:t xml:space="preserve">co-ordination </w:t>
            </w:r>
            <w:r w:rsidRPr="0051043E">
              <w:rPr>
                <w:rFonts w:asciiTheme="minorHAnsi" w:hAnsiTheme="minorHAnsi"/>
                <w:color w:val="292526"/>
                <w:sz w:val="22"/>
                <w:szCs w:val="22"/>
              </w:rPr>
              <w:t>(or/and/but).</w:t>
            </w:r>
          </w:p>
          <w:p w:rsidR="000A4D70" w:rsidRDefault="000A4D70" w:rsidP="00245FB6">
            <w:pPr>
              <w:pStyle w:val="TableParagraph"/>
              <w:kinsoku w:val="0"/>
              <w:overflowPunct w:val="0"/>
              <w:spacing w:line="244" w:lineRule="auto"/>
              <w:jc w:val="left"/>
              <w:rPr>
                <w:rFonts w:asciiTheme="minorHAnsi" w:hAnsiTheme="minorHAnsi"/>
                <w:color w:val="292526"/>
                <w:spacing w:val="-5"/>
                <w:sz w:val="22"/>
                <w:szCs w:val="22"/>
              </w:rPr>
            </w:pPr>
          </w:p>
          <w:p w:rsidR="000A4D70" w:rsidRDefault="000A4D70" w:rsidP="00245FB6">
            <w:pPr>
              <w:pStyle w:val="TableParagraph"/>
              <w:kinsoku w:val="0"/>
              <w:overflowPunct w:val="0"/>
              <w:spacing w:line="244" w:lineRule="auto"/>
              <w:jc w:val="left"/>
              <w:rPr>
                <w:rFonts w:asciiTheme="minorHAnsi" w:hAnsiTheme="minorHAnsi"/>
                <w:color w:val="292526"/>
                <w:sz w:val="22"/>
                <w:szCs w:val="22"/>
              </w:rPr>
            </w:pPr>
            <w:r w:rsidRPr="0051043E">
              <w:rPr>
                <w:rFonts w:asciiTheme="minorHAnsi" w:hAnsiTheme="minorHAnsi"/>
                <w:color w:val="292526"/>
                <w:spacing w:val="-5"/>
                <w:sz w:val="22"/>
                <w:szCs w:val="22"/>
              </w:rPr>
              <w:t xml:space="preserve">To </w:t>
            </w:r>
            <w:r w:rsidRPr="0051043E">
              <w:rPr>
                <w:rFonts w:asciiTheme="minorHAnsi" w:hAnsiTheme="minorHAnsi"/>
                <w:color w:val="292526"/>
                <w:sz w:val="22"/>
                <w:szCs w:val="22"/>
              </w:rPr>
              <w:t xml:space="preserve">use some </w:t>
            </w:r>
            <w:r w:rsidRPr="0051043E">
              <w:rPr>
                <w:rFonts w:asciiTheme="minorHAnsi" w:hAnsiTheme="minorHAnsi"/>
                <w:color w:val="292526"/>
                <w:spacing w:val="-2"/>
                <w:w w:val="95"/>
                <w:sz w:val="22"/>
                <w:szCs w:val="22"/>
              </w:rPr>
              <w:t>subordination</w:t>
            </w:r>
            <w:r w:rsidRPr="0051043E">
              <w:rPr>
                <w:rFonts w:asciiTheme="minorHAnsi" w:hAnsiTheme="minorHAnsi"/>
                <w:color w:val="292526"/>
                <w:spacing w:val="-20"/>
                <w:w w:val="95"/>
                <w:sz w:val="22"/>
                <w:szCs w:val="22"/>
              </w:rPr>
              <w:t xml:space="preserve"> </w:t>
            </w:r>
            <w:r w:rsidRPr="0051043E">
              <w:rPr>
                <w:rFonts w:asciiTheme="minorHAnsi" w:hAnsiTheme="minorHAnsi"/>
                <w:color w:val="292526"/>
                <w:w w:val="95"/>
                <w:sz w:val="22"/>
                <w:szCs w:val="22"/>
              </w:rPr>
              <w:t xml:space="preserve">(when/if/ </w:t>
            </w:r>
            <w:r w:rsidRPr="0051043E">
              <w:rPr>
                <w:rFonts w:asciiTheme="minorHAnsi" w:hAnsiTheme="minorHAnsi"/>
                <w:color w:val="292526"/>
                <w:sz w:val="22"/>
                <w:szCs w:val="22"/>
              </w:rPr>
              <w:t>that/because).</w:t>
            </w:r>
          </w:p>
          <w:p w:rsidR="000A4D70" w:rsidRPr="0051043E" w:rsidRDefault="000A4D70" w:rsidP="00245FB6">
            <w:pPr>
              <w:pStyle w:val="TableParagraph"/>
              <w:kinsoku w:val="0"/>
              <w:overflowPunct w:val="0"/>
              <w:spacing w:line="244" w:lineRule="auto"/>
              <w:jc w:val="left"/>
              <w:rPr>
                <w:rFonts w:asciiTheme="minorHAnsi" w:hAnsiTheme="minorHAnsi"/>
                <w:color w:val="292526"/>
                <w:sz w:val="22"/>
                <w:szCs w:val="22"/>
              </w:rPr>
            </w:pPr>
          </w:p>
          <w:p w:rsidR="000A4D70" w:rsidRPr="0051043E" w:rsidRDefault="000A4D70" w:rsidP="00245FB6">
            <w:pPr>
              <w:spacing w:after="0" w:line="239" w:lineRule="auto"/>
              <w:ind w:left="0" w:firstLine="0"/>
              <w:rPr>
                <w:b w:val="0"/>
                <w:u w:val="single"/>
              </w:rPr>
            </w:pPr>
            <w:r w:rsidRPr="0051043E">
              <w:rPr>
                <w:rFonts w:asciiTheme="minorHAnsi" w:hAnsiTheme="minorHAnsi"/>
                <w:color w:val="292526"/>
              </w:rPr>
              <w:t xml:space="preserve">To use expanded noun </w:t>
            </w:r>
            <w:r w:rsidRPr="0051043E">
              <w:rPr>
                <w:rFonts w:asciiTheme="minorHAnsi" w:hAnsiTheme="minorHAnsi"/>
                <w:color w:val="292526"/>
                <w:w w:val="95"/>
              </w:rPr>
              <w:t xml:space="preserve">phrases to describe and specify (e.g. the blue </w:t>
            </w:r>
            <w:r w:rsidRPr="0051043E">
              <w:rPr>
                <w:rFonts w:asciiTheme="minorHAnsi" w:hAnsiTheme="minorHAnsi"/>
                <w:color w:val="292526"/>
              </w:rPr>
              <w:t>butterfly).</w:t>
            </w:r>
          </w:p>
        </w:tc>
      </w:tr>
      <w:tr w:rsidR="000A4D70" w:rsidRPr="0051043E" w:rsidTr="000A4D70">
        <w:trPr>
          <w:trHeight w:val="6458"/>
        </w:trPr>
        <w:tc>
          <w:tcPr>
            <w:tcW w:w="2546" w:type="dxa"/>
            <w:tcBorders>
              <w:top w:val="single" w:sz="4" w:space="0" w:color="000000"/>
              <w:left w:val="single" w:sz="4" w:space="0" w:color="000000"/>
              <w:bottom w:val="single" w:sz="4" w:space="0" w:color="000000"/>
              <w:right w:val="single" w:sz="4" w:space="0" w:color="000000"/>
            </w:tcBorders>
          </w:tcPr>
          <w:p w:rsidR="000A4D70" w:rsidRDefault="000A4D70" w:rsidP="000A4D70">
            <w:pPr>
              <w:spacing w:after="0"/>
              <w:ind w:left="0" w:right="29" w:firstLine="0"/>
              <w:jc w:val="center"/>
            </w:pPr>
            <w:hyperlink r:id="rId31">
              <w:r>
                <w:rPr>
                  <w:color w:val="0000FF"/>
                  <w:u w:val="single" w:color="0000FF"/>
                </w:rPr>
                <w:t>Lila and the  Secret of</w:t>
              </w:r>
            </w:hyperlink>
            <w:hyperlink r:id="rId32">
              <w:r>
                <w:rPr>
                  <w:color w:val="0000FF"/>
                </w:rPr>
                <w:t xml:space="preserve"> </w:t>
              </w:r>
            </w:hyperlink>
          </w:p>
          <w:p w:rsidR="000A4D70" w:rsidRDefault="000A4D70" w:rsidP="000A4D70">
            <w:pPr>
              <w:spacing w:after="0"/>
              <w:ind w:left="0" w:right="27" w:firstLine="0"/>
              <w:jc w:val="center"/>
            </w:pPr>
            <w:hyperlink r:id="rId33">
              <w:r>
                <w:rPr>
                  <w:color w:val="0000FF"/>
                  <w:u w:val="single" w:color="0000FF"/>
                </w:rPr>
                <w:t>Rain</w:t>
              </w:r>
            </w:hyperlink>
            <w:hyperlink r:id="rId34">
              <w:r>
                <w:t xml:space="preserve"> </w:t>
              </w:r>
            </w:hyperlink>
          </w:p>
          <w:p w:rsidR="000A4D70" w:rsidRDefault="000A4D70" w:rsidP="000A4D70">
            <w:pPr>
              <w:spacing w:after="0"/>
              <w:ind w:left="20" w:firstLine="0"/>
              <w:jc w:val="center"/>
            </w:pPr>
            <w:r>
              <w:t xml:space="preserve"> </w:t>
            </w:r>
          </w:p>
          <w:p w:rsidR="000A4D70" w:rsidRDefault="000A4D70" w:rsidP="000A4D70">
            <w:pPr>
              <w:spacing w:after="0"/>
              <w:ind w:left="92" w:firstLine="0"/>
            </w:pPr>
            <w:r>
              <w:rPr>
                <w:noProof/>
              </w:rPr>
              <w:drawing>
                <wp:inline distT="0" distB="0" distL="0" distR="0" wp14:anchorId="79653B51" wp14:editId="3BA19480">
                  <wp:extent cx="1361440" cy="1390015"/>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35"/>
                          <a:stretch>
                            <a:fillRect/>
                          </a:stretch>
                        </pic:blipFill>
                        <pic:spPr>
                          <a:xfrm>
                            <a:off x="0" y="0"/>
                            <a:ext cx="1361440" cy="1390015"/>
                          </a:xfrm>
                          <a:prstGeom prst="rect">
                            <a:avLst/>
                          </a:prstGeom>
                        </pic:spPr>
                      </pic:pic>
                    </a:graphicData>
                  </a:graphic>
                </wp:inline>
              </w:drawing>
            </w:r>
          </w:p>
          <w:p w:rsidR="000A4D70" w:rsidRDefault="000A4D70" w:rsidP="00BE343C">
            <w:pPr>
              <w:spacing w:after="0"/>
            </w:pPr>
            <w:bookmarkStart w:id="0" w:name="_GoBack"/>
            <w:bookmarkEnd w:id="0"/>
          </w:p>
        </w:tc>
        <w:tc>
          <w:tcPr>
            <w:tcW w:w="2688" w:type="dxa"/>
            <w:tcBorders>
              <w:top w:val="single" w:sz="4" w:space="0" w:color="000000"/>
              <w:left w:val="single" w:sz="4" w:space="0" w:color="000000"/>
              <w:bottom w:val="single" w:sz="4" w:space="0" w:color="000000"/>
              <w:right w:val="single" w:sz="4" w:space="0" w:color="000000"/>
            </w:tcBorders>
          </w:tcPr>
          <w:p w:rsidR="000A4D70" w:rsidRDefault="000A4D70" w:rsidP="000A4D70">
            <w:pPr>
              <w:spacing w:after="0"/>
              <w:ind w:left="0" w:firstLine="0"/>
            </w:pPr>
            <w:r>
              <w:rPr>
                <w:u w:val="single" w:color="000000"/>
              </w:rPr>
              <w:t>Purpose</w:t>
            </w:r>
            <w:r>
              <w:t xml:space="preserve"> </w:t>
            </w:r>
          </w:p>
          <w:p w:rsidR="000A4D70" w:rsidRDefault="000A4D70" w:rsidP="000A4D70">
            <w:pPr>
              <w:spacing w:after="0"/>
              <w:ind w:left="0" w:firstLine="0"/>
            </w:pPr>
            <w:r>
              <w:rPr>
                <w:b w:val="0"/>
              </w:rPr>
              <w:t xml:space="preserve">To entertain </w:t>
            </w:r>
          </w:p>
          <w:p w:rsidR="000A4D70" w:rsidRDefault="000A4D70" w:rsidP="000A4D70">
            <w:pPr>
              <w:spacing w:after="0"/>
              <w:ind w:left="0" w:firstLine="0"/>
            </w:pPr>
            <w:r>
              <w:rPr>
                <w:b w:val="0"/>
              </w:rPr>
              <w:t xml:space="preserve"> </w:t>
            </w:r>
          </w:p>
          <w:p w:rsidR="000A4D70" w:rsidRDefault="000A4D70" w:rsidP="000A4D70">
            <w:pPr>
              <w:spacing w:after="0"/>
              <w:ind w:left="0" w:firstLine="0"/>
            </w:pPr>
            <w:r>
              <w:rPr>
                <w:u w:val="single" w:color="000000"/>
              </w:rPr>
              <w:t>Audience</w:t>
            </w:r>
            <w:r>
              <w:t xml:space="preserve"> </w:t>
            </w:r>
          </w:p>
          <w:p w:rsidR="000A4D70" w:rsidRDefault="000A4D70" w:rsidP="000A4D70">
            <w:pPr>
              <w:spacing w:after="0"/>
              <w:ind w:left="0" w:firstLine="0"/>
            </w:pPr>
            <w:r>
              <w:rPr>
                <w:b w:val="0"/>
              </w:rPr>
              <w:t xml:space="preserve">Other children in a school </w:t>
            </w:r>
          </w:p>
          <w:p w:rsidR="000A4D70" w:rsidRDefault="000A4D70" w:rsidP="000A4D70">
            <w:pPr>
              <w:spacing w:after="0"/>
              <w:ind w:left="0" w:firstLine="0"/>
            </w:pPr>
            <w:r>
              <w:rPr>
                <w:b w:val="0"/>
              </w:rPr>
              <w:t xml:space="preserve"> </w:t>
            </w:r>
          </w:p>
          <w:p w:rsidR="000A4D70" w:rsidRDefault="000A4D70" w:rsidP="000A4D70">
            <w:pPr>
              <w:spacing w:after="0"/>
              <w:ind w:left="0" w:firstLine="0"/>
            </w:pPr>
            <w:r>
              <w:rPr>
                <w:u w:val="single" w:color="000000"/>
              </w:rPr>
              <w:t>Text Type</w:t>
            </w:r>
            <w:r>
              <w:t xml:space="preserve">  </w:t>
            </w:r>
          </w:p>
          <w:p w:rsidR="000A4D70" w:rsidRDefault="000A4D70" w:rsidP="000A4D70">
            <w:pPr>
              <w:spacing w:after="0"/>
              <w:ind w:left="0" w:firstLine="0"/>
            </w:pPr>
            <w:r>
              <w:rPr>
                <w:b w:val="0"/>
              </w:rPr>
              <w:t xml:space="preserve">Recount </w:t>
            </w:r>
          </w:p>
        </w:tc>
        <w:tc>
          <w:tcPr>
            <w:tcW w:w="2693" w:type="dxa"/>
            <w:tcBorders>
              <w:top w:val="single" w:sz="4" w:space="0" w:color="000000"/>
              <w:left w:val="single" w:sz="4" w:space="0" w:color="000000"/>
              <w:bottom w:val="single" w:sz="4" w:space="0" w:color="000000"/>
              <w:right w:val="single" w:sz="4" w:space="0" w:color="000000"/>
            </w:tcBorders>
          </w:tcPr>
          <w:p w:rsidR="000A4D70" w:rsidRDefault="000A4D70" w:rsidP="000A4D70">
            <w:pPr>
              <w:spacing w:after="0" w:line="239" w:lineRule="auto"/>
              <w:ind w:left="0" w:firstLine="0"/>
            </w:pPr>
            <w:r>
              <w:rPr>
                <w:b w:val="0"/>
              </w:rPr>
              <w:t xml:space="preserve">Create a story map and take it in turns to use the map to retell the story with a partner. </w:t>
            </w:r>
          </w:p>
          <w:p w:rsidR="000A4D70" w:rsidRDefault="000A4D70" w:rsidP="000A4D70">
            <w:pPr>
              <w:spacing w:after="0" w:line="239" w:lineRule="auto"/>
              <w:ind w:left="0" w:firstLine="0"/>
            </w:pPr>
            <w:r>
              <w:rPr>
                <w:b w:val="0"/>
              </w:rPr>
              <w:t xml:space="preserve">Talk about the setting at the beginning of the story when everything is very dry. </w:t>
            </w:r>
          </w:p>
          <w:p w:rsidR="000A4D70" w:rsidRDefault="000A4D70" w:rsidP="000A4D70">
            <w:pPr>
              <w:spacing w:after="3" w:line="237" w:lineRule="auto"/>
              <w:ind w:left="0" w:firstLine="0"/>
              <w:jc w:val="both"/>
            </w:pPr>
            <w:r>
              <w:rPr>
                <w:b w:val="0"/>
              </w:rPr>
              <w:t xml:space="preserve">Write questions to ask Lila. Hot seat Lila from the story using the questions they have written. </w:t>
            </w:r>
          </w:p>
          <w:p w:rsidR="000A4D70" w:rsidRDefault="000A4D70" w:rsidP="000A4D70">
            <w:pPr>
              <w:spacing w:after="0" w:line="239" w:lineRule="auto"/>
              <w:ind w:left="0" w:firstLine="0"/>
            </w:pPr>
            <w:r>
              <w:rPr>
                <w:b w:val="0"/>
              </w:rPr>
              <w:t xml:space="preserve">Mapping out the story and add words to describe Lila’s actions and feelings at different points. </w:t>
            </w:r>
          </w:p>
          <w:p w:rsidR="000A4D70" w:rsidRDefault="000A4D70" w:rsidP="000A4D70">
            <w:pPr>
              <w:spacing w:after="0"/>
              <w:ind w:left="0" w:firstLine="0"/>
            </w:pPr>
            <w:r>
              <w:rPr>
                <w:b w:val="0"/>
              </w:rPr>
              <w:t xml:space="preserve">Writing the story of Lila and the Rain from Lila’s perspective (This will be done in sections) </w:t>
            </w:r>
          </w:p>
        </w:tc>
        <w:tc>
          <w:tcPr>
            <w:tcW w:w="3544" w:type="dxa"/>
            <w:vMerge/>
            <w:tcBorders>
              <w:left w:val="single" w:sz="4" w:space="0" w:color="000000"/>
              <w:bottom w:val="single" w:sz="4" w:space="0" w:color="000000"/>
              <w:right w:val="single" w:sz="4" w:space="0" w:color="000000"/>
            </w:tcBorders>
          </w:tcPr>
          <w:p w:rsidR="000A4D70" w:rsidRPr="0051043E" w:rsidRDefault="000A4D70" w:rsidP="000A4D70">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p>
        </w:tc>
        <w:tc>
          <w:tcPr>
            <w:tcW w:w="3969" w:type="dxa"/>
            <w:vMerge/>
            <w:tcBorders>
              <w:left w:val="single" w:sz="4" w:space="0" w:color="000000"/>
              <w:right w:val="single" w:sz="4" w:space="0" w:color="000000"/>
            </w:tcBorders>
          </w:tcPr>
          <w:p w:rsidR="000A4D70" w:rsidRPr="00F25B5B" w:rsidRDefault="000A4D70" w:rsidP="000A4D70">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p>
        </w:tc>
      </w:tr>
    </w:tbl>
    <w:p w:rsidR="007875A8" w:rsidRPr="0051043E" w:rsidRDefault="007D7165">
      <w:pPr>
        <w:ind w:left="-5" w:right="-13"/>
      </w:pPr>
      <w:r w:rsidRPr="0051043E">
        <w:t xml:space="preserve">Additional Note: Throughout Year Two we will follow the No Nonsense Spelling Scheme </w:t>
      </w:r>
    </w:p>
    <w:p w:rsidR="007875A8" w:rsidRPr="0051043E" w:rsidRDefault="007D7165">
      <w:pPr>
        <w:ind w:left="0" w:firstLine="0"/>
      </w:pPr>
      <w:r w:rsidRPr="0051043E">
        <w:t xml:space="preserve"> </w:t>
      </w:r>
    </w:p>
    <w:p w:rsidR="00284AD7" w:rsidRPr="0051043E" w:rsidRDefault="00284AD7">
      <w:pPr>
        <w:ind w:left="0" w:firstLine="0"/>
      </w:pPr>
    </w:p>
    <w:p w:rsidR="007875A8" w:rsidRPr="00F25B5B" w:rsidRDefault="00284AD7" w:rsidP="00284AD7">
      <w:pPr>
        <w:spacing w:after="160"/>
        <w:ind w:left="0" w:firstLine="0"/>
        <w:rPr>
          <w:b w:val="0"/>
        </w:rPr>
      </w:pPr>
      <w:r w:rsidRPr="0051043E">
        <w:br w:type="page"/>
      </w:r>
    </w:p>
    <w:p w:rsidR="007875A8" w:rsidRPr="00F25B5B" w:rsidRDefault="007D7165">
      <w:pPr>
        <w:spacing w:after="0"/>
        <w:ind w:left="0" w:firstLine="0"/>
        <w:rPr>
          <w:b w:val="0"/>
        </w:rPr>
      </w:pPr>
      <w:r w:rsidRPr="00F25B5B">
        <w:rPr>
          <w:b w:val="0"/>
        </w:rPr>
        <w:t xml:space="preserve"> </w:t>
      </w:r>
    </w:p>
    <w:tbl>
      <w:tblPr>
        <w:tblStyle w:val="TableGrid"/>
        <w:tblW w:w="15298" w:type="dxa"/>
        <w:tblInd w:w="6" w:type="dxa"/>
        <w:tblCellMar>
          <w:top w:w="44" w:type="dxa"/>
          <w:left w:w="108" w:type="dxa"/>
          <w:right w:w="81" w:type="dxa"/>
        </w:tblCellMar>
        <w:tblLook w:val="04A0" w:firstRow="1" w:lastRow="0" w:firstColumn="1" w:lastColumn="0" w:noHBand="0" w:noVBand="1"/>
      </w:tblPr>
      <w:tblGrid>
        <w:gridCol w:w="2546"/>
        <w:gridCol w:w="1979"/>
        <w:gridCol w:w="3828"/>
        <w:gridCol w:w="3543"/>
        <w:gridCol w:w="3402"/>
      </w:tblGrid>
      <w:tr w:rsidR="006F0DE5" w:rsidRPr="00F25B5B" w:rsidTr="00316454">
        <w:trPr>
          <w:trHeight w:val="520"/>
        </w:trPr>
        <w:tc>
          <w:tcPr>
            <w:tcW w:w="4525" w:type="dxa"/>
            <w:gridSpan w:val="2"/>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50" w:firstLine="0"/>
              <w:rPr>
                <w:b w:val="0"/>
              </w:rPr>
            </w:pPr>
            <w:r w:rsidRPr="00F25B5B">
              <w:rPr>
                <w:b w:val="0"/>
              </w:rPr>
              <w:t>Year Two</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6F0DE5">
            <w:pPr>
              <w:spacing w:after="0"/>
              <w:ind w:left="0" w:firstLine="0"/>
              <w:rPr>
                <w:b w:val="0"/>
              </w:rPr>
            </w:pPr>
            <w:r w:rsidRPr="00F25B5B">
              <w:rPr>
                <w:b w:val="0"/>
              </w:rPr>
              <w:t>Summer One</w:t>
            </w:r>
          </w:p>
        </w:tc>
      </w:tr>
      <w:tr w:rsidR="006F0DE5" w:rsidRPr="00F25B5B" w:rsidTr="00316454">
        <w:trPr>
          <w:trHeight w:val="520"/>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0" w:right="25" w:firstLine="0"/>
              <w:jc w:val="center"/>
              <w:rPr>
                <w:b w:val="0"/>
              </w:rPr>
            </w:pPr>
            <w:r w:rsidRPr="00F25B5B">
              <w:rPr>
                <w:b w:val="0"/>
                <w:u w:val="single" w:color="000000"/>
              </w:rPr>
              <w:t>Text</w:t>
            </w:r>
            <w:r w:rsidRPr="00F25B5B">
              <w:rPr>
                <w:b w:val="0"/>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50" w:firstLine="0"/>
              <w:rPr>
                <w:b w:val="0"/>
              </w:rPr>
            </w:pPr>
            <w:r w:rsidRPr="00F25B5B">
              <w:rPr>
                <w:b w:val="0"/>
              </w:rPr>
              <w:t xml:space="preserve">Suggested Writing Focus </w:t>
            </w:r>
          </w:p>
        </w:tc>
        <w:tc>
          <w:tcPr>
            <w:tcW w:w="3828" w:type="dxa"/>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0" w:right="30" w:firstLine="0"/>
              <w:jc w:val="center"/>
              <w:rPr>
                <w:b w:val="0"/>
              </w:rPr>
            </w:pPr>
            <w:r w:rsidRPr="00F25B5B">
              <w:rPr>
                <w:b w:val="0"/>
              </w:rPr>
              <w:t xml:space="preserve">Suggested Immersion Activities </w:t>
            </w:r>
          </w:p>
        </w:tc>
        <w:tc>
          <w:tcPr>
            <w:tcW w:w="3543" w:type="dxa"/>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0" w:firstLine="0"/>
              <w:jc w:val="center"/>
              <w:rPr>
                <w:b w:val="0"/>
              </w:rPr>
            </w:pPr>
            <w:r w:rsidRPr="00F25B5B">
              <w:rPr>
                <w:b w:val="0"/>
              </w:rPr>
              <w:t>Suggested Reading Focus Areas</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6F0DE5" w:rsidRPr="00F25B5B" w:rsidRDefault="006F0DE5" w:rsidP="00284AD7">
            <w:pPr>
              <w:spacing w:after="0"/>
              <w:ind w:left="0" w:firstLine="0"/>
              <w:jc w:val="center"/>
              <w:rPr>
                <w:b w:val="0"/>
              </w:rPr>
            </w:pPr>
            <w:r w:rsidRPr="00F25B5B">
              <w:rPr>
                <w:b w:val="0"/>
              </w:rPr>
              <w:t>Suggested Writing Focus Areas</w:t>
            </w:r>
          </w:p>
        </w:tc>
      </w:tr>
      <w:tr w:rsidR="000A4D70" w:rsidTr="000A4D70">
        <w:trPr>
          <w:trHeight w:val="4495"/>
        </w:trPr>
        <w:tc>
          <w:tcPr>
            <w:tcW w:w="2546" w:type="dxa"/>
            <w:tcBorders>
              <w:top w:val="single" w:sz="4" w:space="0" w:color="000000"/>
              <w:left w:val="single" w:sz="4" w:space="0" w:color="000000"/>
              <w:bottom w:val="single" w:sz="4" w:space="0" w:color="000000"/>
              <w:right w:val="single" w:sz="4" w:space="0" w:color="000000"/>
            </w:tcBorders>
          </w:tcPr>
          <w:p w:rsidR="000A4D70" w:rsidRPr="0051043E" w:rsidRDefault="000A4D70" w:rsidP="00245FB6">
            <w:pPr>
              <w:spacing w:after="0" w:line="239" w:lineRule="auto"/>
              <w:ind w:left="0" w:firstLine="0"/>
              <w:jc w:val="center"/>
            </w:pPr>
            <w:hyperlink r:id="rId36">
              <w:r w:rsidRPr="0051043E">
                <w:rPr>
                  <w:color w:val="0000FF"/>
                  <w:u w:val="single" w:color="0000FF"/>
                </w:rPr>
                <w:t>The Owl who Was Afraid</w:t>
              </w:r>
            </w:hyperlink>
            <w:hyperlink r:id="rId37">
              <w:r w:rsidRPr="0051043E">
                <w:rPr>
                  <w:color w:val="0000FF"/>
                </w:rPr>
                <w:t xml:space="preserve"> </w:t>
              </w:r>
            </w:hyperlink>
            <w:hyperlink r:id="rId38">
              <w:r w:rsidRPr="0051043E">
                <w:rPr>
                  <w:color w:val="0000FF"/>
                  <w:u w:val="single" w:color="0000FF"/>
                </w:rPr>
                <w:t>of the Dark</w:t>
              </w:r>
            </w:hyperlink>
            <w:hyperlink r:id="rId39">
              <w:r w:rsidRPr="0051043E">
                <w:t xml:space="preserve"> </w:t>
              </w:r>
            </w:hyperlink>
          </w:p>
          <w:p w:rsidR="000A4D70" w:rsidRPr="0051043E" w:rsidRDefault="000A4D70" w:rsidP="00245FB6">
            <w:pPr>
              <w:spacing w:after="0"/>
              <w:ind w:left="390" w:firstLine="0"/>
            </w:pPr>
            <w:r w:rsidRPr="0051043E">
              <w:rPr>
                <w:noProof/>
              </w:rPr>
              <w:drawing>
                <wp:inline distT="0" distB="0" distL="0" distR="0" wp14:anchorId="6FFDB613" wp14:editId="733ED7C8">
                  <wp:extent cx="981710" cy="1504315"/>
                  <wp:effectExtent l="0" t="0" r="0" b="0"/>
                  <wp:docPr id="973" name="Picture 973"/>
                  <wp:cNvGraphicFramePr/>
                  <a:graphic xmlns:a="http://schemas.openxmlformats.org/drawingml/2006/main">
                    <a:graphicData uri="http://schemas.openxmlformats.org/drawingml/2006/picture">
                      <pic:pic xmlns:pic="http://schemas.openxmlformats.org/drawingml/2006/picture">
                        <pic:nvPicPr>
                          <pic:cNvPr id="973" name="Picture 973"/>
                          <pic:cNvPicPr/>
                        </pic:nvPicPr>
                        <pic:blipFill>
                          <a:blip r:embed="rId40"/>
                          <a:stretch>
                            <a:fillRect/>
                          </a:stretch>
                        </pic:blipFill>
                        <pic:spPr>
                          <a:xfrm>
                            <a:off x="0" y="0"/>
                            <a:ext cx="981710" cy="1504315"/>
                          </a:xfrm>
                          <a:prstGeom prst="rect">
                            <a:avLst/>
                          </a:prstGeom>
                        </pic:spPr>
                      </pic:pic>
                    </a:graphicData>
                  </a:graphic>
                </wp:inline>
              </w:drawing>
            </w:r>
            <w:r w:rsidRPr="0051043E">
              <w:rPr>
                <w:b w:val="0"/>
              </w:rPr>
              <w:t xml:space="preserve"> </w:t>
            </w:r>
          </w:p>
          <w:p w:rsidR="000A4D70" w:rsidRPr="0051043E" w:rsidRDefault="000A4D70" w:rsidP="00245FB6">
            <w:pPr>
              <w:spacing w:after="0"/>
              <w:ind w:left="19" w:firstLine="0"/>
              <w:jc w:val="center"/>
            </w:pPr>
            <w:r w:rsidRPr="0051043E">
              <w:rPr>
                <w:rFonts w:ascii="Arial" w:eastAsia="Arial" w:hAnsi="Arial" w:cs="Arial"/>
              </w:rPr>
              <w:t xml:space="preserve"> </w:t>
            </w:r>
          </w:p>
          <w:p w:rsidR="000A4D70" w:rsidRPr="0051043E" w:rsidRDefault="000A4D70" w:rsidP="00245FB6">
            <w:pPr>
              <w:spacing w:after="0"/>
              <w:ind w:left="8" w:firstLine="0"/>
              <w:jc w:val="center"/>
            </w:pPr>
            <w:r w:rsidRPr="0051043E">
              <w:rPr>
                <w:b w:val="0"/>
              </w:rPr>
              <w:t xml:space="preserve"> </w:t>
            </w:r>
          </w:p>
          <w:p w:rsidR="000A4D70" w:rsidRPr="0051043E" w:rsidRDefault="000A4D70" w:rsidP="00245FB6">
            <w:pPr>
              <w:spacing w:after="0"/>
              <w:ind w:left="8" w:firstLine="0"/>
              <w:jc w:val="center"/>
            </w:pPr>
            <w:r w:rsidRPr="0051043E">
              <w:t xml:space="preserve"> </w:t>
            </w:r>
          </w:p>
        </w:tc>
        <w:tc>
          <w:tcPr>
            <w:tcW w:w="1979" w:type="dxa"/>
            <w:vMerge w:val="restart"/>
            <w:tcBorders>
              <w:top w:val="single" w:sz="4" w:space="0" w:color="000000"/>
              <w:left w:val="single" w:sz="4" w:space="0" w:color="000000"/>
              <w:right w:val="single" w:sz="4" w:space="0" w:color="000000"/>
            </w:tcBorders>
          </w:tcPr>
          <w:p w:rsidR="000A4D70" w:rsidRPr="0051043E" w:rsidRDefault="000A4D70" w:rsidP="00245FB6">
            <w:pPr>
              <w:spacing w:after="0"/>
              <w:ind w:left="0" w:firstLine="0"/>
            </w:pPr>
            <w:r w:rsidRPr="0051043E">
              <w:rPr>
                <w:u w:val="single" w:color="000000"/>
              </w:rPr>
              <w:t>Purpose</w:t>
            </w:r>
            <w:r w:rsidRPr="0051043E">
              <w:t xml:space="preserve"> </w:t>
            </w:r>
          </w:p>
          <w:p w:rsidR="000A4D70" w:rsidRPr="0051043E" w:rsidRDefault="000A4D70" w:rsidP="00245FB6">
            <w:pPr>
              <w:spacing w:after="0"/>
              <w:ind w:left="0" w:firstLine="0"/>
            </w:pPr>
            <w:r w:rsidRPr="0051043E">
              <w:rPr>
                <w:b w:val="0"/>
              </w:rPr>
              <w:t xml:space="preserve">To entertain </w:t>
            </w:r>
          </w:p>
          <w:p w:rsidR="000A4D70" w:rsidRPr="0051043E" w:rsidRDefault="000A4D70" w:rsidP="00245FB6">
            <w:pPr>
              <w:spacing w:after="0"/>
              <w:ind w:left="0" w:firstLine="0"/>
            </w:pPr>
            <w:r w:rsidRPr="0051043E">
              <w:rPr>
                <w:b w:val="0"/>
              </w:rPr>
              <w:t xml:space="preserve"> </w:t>
            </w:r>
          </w:p>
          <w:p w:rsidR="000A4D70" w:rsidRPr="0051043E" w:rsidRDefault="000A4D70" w:rsidP="00245FB6">
            <w:pPr>
              <w:spacing w:after="0"/>
              <w:ind w:left="0" w:firstLine="0"/>
            </w:pPr>
            <w:r w:rsidRPr="0051043E">
              <w:rPr>
                <w:u w:val="single" w:color="000000"/>
              </w:rPr>
              <w:t>Audience</w:t>
            </w:r>
            <w:r w:rsidRPr="0051043E">
              <w:t xml:space="preserve"> </w:t>
            </w:r>
          </w:p>
          <w:p w:rsidR="000A4D70" w:rsidRPr="0051043E" w:rsidRDefault="000A4D70" w:rsidP="00245FB6">
            <w:pPr>
              <w:spacing w:after="0"/>
              <w:ind w:left="0" w:firstLine="0"/>
            </w:pPr>
            <w:r w:rsidRPr="0051043E">
              <w:rPr>
                <w:b w:val="0"/>
              </w:rPr>
              <w:t xml:space="preserve">Year One </w:t>
            </w:r>
          </w:p>
          <w:p w:rsidR="000A4D70" w:rsidRPr="0051043E" w:rsidRDefault="000A4D70" w:rsidP="00245FB6">
            <w:pPr>
              <w:spacing w:after="0"/>
              <w:ind w:left="0" w:firstLine="0"/>
            </w:pPr>
            <w:r w:rsidRPr="0051043E">
              <w:rPr>
                <w:b w:val="0"/>
              </w:rPr>
              <w:t xml:space="preserve"> </w:t>
            </w:r>
          </w:p>
          <w:p w:rsidR="000A4D70" w:rsidRPr="0051043E" w:rsidRDefault="000A4D70" w:rsidP="00245FB6">
            <w:pPr>
              <w:spacing w:after="0"/>
              <w:ind w:left="0" w:firstLine="0"/>
            </w:pPr>
            <w:r w:rsidRPr="0051043E">
              <w:rPr>
                <w:b w:val="0"/>
              </w:rPr>
              <w:t xml:space="preserve"> </w:t>
            </w:r>
          </w:p>
          <w:p w:rsidR="000A4D70" w:rsidRPr="0051043E" w:rsidRDefault="000A4D70" w:rsidP="00245FB6">
            <w:pPr>
              <w:spacing w:after="0"/>
              <w:ind w:left="0" w:firstLine="0"/>
            </w:pPr>
            <w:r w:rsidRPr="0051043E">
              <w:rPr>
                <w:u w:val="single" w:color="000000"/>
              </w:rPr>
              <w:t>Text Type</w:t>
            </w:r>
            <w:r w:rsidRPr="0051043E">
              <w:t xml:space="preserve">  </w:t>
            </w:r>
          </w:p>
          <w:p w:rsidR="000A4D70" w:rsidRPr="0051043E" w:rsidRDefault="000A4D70" w:rsidP="00245FB6">
            <w:pPr>
              <w:spacing w:after="0"/>
              <w:ind w:left="0" w:firstLine="0"/>
            </w:pPr>
            <w:r w:rsidRPr="0051043E">
              <w:rPr>
                <w:b w:val="0"/>
              </w:rPr>
              <w:t xml:space="preserve">Narrative- writing their own story </w:t>
            </w:r>
          </w:p>
        </w:tc>
        <w:tc>
          <w:tcPr>
            <w:tcW w:w="3828" w:type="dxa"/>
            <w:vMerge w:val="restart"/>
            <w:tcBorders>
              <w:top w:val="single" w:sz="4" w:space="0" w:color="000000"/>
              <w:left w:val="single" w:sz="4" w:space="0" w:color="000000"/>
              <w:right w:val="single" w:sz="4" w:space="0" w:color="000000"/>
            </w:tcBorders>
          </w:tcPr>
          <w:p w:rsidR="000A4D70" w:rsidRPr="0051043E" w:rsidRDefault="000A4D70" w:rsidP="00245FB6">
            <w:pPr>
              <w:spacing w:after="0" w:line="239" w:lineRule="auto"/>
              <w:ind w:left="0" w:firstLine="0"/>
            </w:pPr>
            <w:r w:rsidRPr="0051043E">
              <w:rPr>
                <w:b w:val="0"/>
              </w:rPr>
              <w:t xml:space="preserve">In groups roleplaying the story Owl who was afraid of the dark. Each group may perform a different section. </w:t>
            </w:r>
          </w:p>
          <w:p w:rsidR="000A4D70" w:rsidRDefault="000A4D70" w:rsidP="00245FB6">
            <w:pPr>
              <w:spacing w:after="0" w:line="239" w:lineRule="auto"/>
              <w:ind w:left="0" w:right="262" w:firstLine="0"/>
              <w:rPr>
                <w:b w:val="0"/>
              </w:rPr>
            </w:pPr>
            <w:r w:rsidRPr="0051043E">
              <w:rPr>
                <w:b w:val="0"/>
              </w:rPr>
              <w:t xml:space="preserve">Identifying example of direct speech in the text. </w:t>
            </w:r>
          </w:p>
          <w:p w:rsidR="000A4D70" w:rsidRPr="0051043E" w:rsidRDefault="000A4D70" w:rsidP="00245FB6">
            <w:pPr>
              <w:spacing w:after="0" w:line="239" w:lineRule="auto"/>
              <w:ind w:left="0" w:right="262" w:firstLine="0"/>
            </w:pPr>
            <w:r w:rsidRPr="0051043E">
              <w:rPr>
                <w:b w:val="0"/>
              </w:rPr>
              <w:t xml:space="preserve">Planning their own version of the story in which they change key characters.   </w:t>
            </w:r>
          </w:p>
          <w:p w:rsidR="000A4D70" w:rsidRPr="0051043E" w:rsidRDefault="000A4D70" w:rsidP="00245FB6">
            <w:pPr>
              <w:spacing w:after="0" w:line="239" w:lineRule="auto"/>
              <w:ind w:left="0" w:firstLine="0"/>
            </w:pPr>
            <w:r w:rsidRPr="0051043E">
              <w:rPr>
                <w:b w:val="0"/>
              </w:rPr>
              <w:t xml:space="preserve">Planning this may involve creating a story map or role playing their new story with small world. </w:t>
            </w:r>
          </w:p>
          <w:p w:rsidR="000A4D70" w:rsidRPr="0051043E" w:rsidRDefault="000A4D70" w:rsidP="00245FB6">
            <w:pPr>
              <w:spacing w:after="0"/>
              <w:ind w:left="0" w:firstLine="0"/>
            </w:pPr>
            <w:r w:rsidRPr="0051043E">
              <w:rPr>
                <w:b w:val="0"/>
              </w:rPr>
              <w:t xml:space="preserve">Writing their own version of the story. </w:t>
            </w:r>
          </w:p>
        </w:tc>
        <w:tc>
          <w:tcPr>
            <w:tcW w:w="3543" w:type="dxa"/>
            <w:vMerge w:val="restart"/>
            <w:tcBorders>
              <w:top w:val="single" w:sz="4" w:space="0" w:color="000000"/>
              <w:left w:val="single" w:sz="4" w:space="0" w:color="000000"/>
              <w:right w:val="single" w:sz="4" w:space="0" w:color="000000"/>
            </w:tcBorders>
          </w:tcPr>
          <w:p w:rsidR="000A4D70" w:rsidRPr="000C108A" w:rsidRDefault="000A4D70" w:rsidP="00245FB6">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r w:rsidRPr="000C108A">
              <w:rPr>
                <w:rFonts w:asciiTheme="minorHAnsi" w:hAnsiTheme="minorHAnsi" w:cstheme="minorHAnsi"/>
                <w:b/>
                <w:color w:val="292526"/>
                <w:sz w:val="22"/>
                <w:szCs w:val="22"/>
                <w:u w:val="single"/>
              </w:rPr>
              <w:t>Comparing, Contrasting and Commenting</w:t>
            </w:r>
          </w:p>
          <w:p w:rsidR="000A4D70" w:rsidRPr="000C108A" w:rsidRDefault="000A4D70" w:rsidP="00245FB6">
            <w:pPr>
              <w:pStyle w:val="TableParagraph"/>
              <w:kinsoku w:val="0"/>
              <w:overflowPunct w:val="0"/>
              <w:spacing w:before="67" w:line="244" w:lineRule="auto"/>
              <w:ind w:right="34"/>
              <w:jc w:val="left"/>
              <w:rPr>
                <w:rFonts w:asciiTheme="minorHAnsi" w:hAnsiTheme="minorHAnsi" w:cstheme="minorHAnsi"/>
                <w:color w:val="292526"/>
                <w:sz w:val="22"/>
                <w:szCs w:val="22"/>
              </w:rPr>
            </w:pPr>
            <w:r w:rsidRPr="000C108A">
              <w:rPr>
                <w:rFonts w:asciiTheme="minorHAnsi" w:hAnsiTheme="minorHAnsi" w:cstheme="minorHAnsi"/>
                <w:color w:val="292526"/>
                <w:sz w:val="22"/>
                <w:szCs w:val="22"/>
              </w:rPr>
              <w:t>To participate in discussion about books, poems and other works that are read to them and those that they can read for themselves, explaining their understanding and expressing their views.</w:t>
            </w:r>
          </w:p>
          <w:p w:rsidR="000A4D70" w:rsidRPr="000C108A" w:rsidRDefault="000A4D70" w:rsidP="00245FB6">
            <w:pPr>
              <w:spacing w:after="0"/>
              <w:ind w:left="0" w:firstLine="0"/>
              <w:rPr>
                <w:rFonts w:asciiTheme="minorHAnsi" w:hAnsiTheme="minorHAnsi" w:cstheme="minorHAnsi"/>
                <w:b w:val="0"/>
                <w:color w:val="292526"/>
              </w:rPr>
            </w:pPr>
          </w:p>
          <w:p w:rsidR="000A4D70" w:rsidRDefault="000A4D70" w:rsidP="00245FB6">
            <w:pPr>
              <w:spacing w:after="2" w:line="238" w:lineRule="auto"/>
              <w:ind w:left="0" w:firstLine="0"/>
              <w:rPr>
                <w:rFonts w:asciiTheme="minorHAnsi" w:hAnsiTheme="minorHAnsi" w:cstheme="minorHAnsi"/>
                <w:b w:val="0"/>
                <w:color w:val="292526"/>
              </w:rPr>
            </w:pPr>
            <w:r w:rsidRPr="000C108A">
              <w:rPr>
                <w:rFonts w:asciiTheme="minorHAnsi" w:hAnsiTheme="minorHAnsi" w:cstheme="minorHAnsi"/>
                <w:b w:val="0"/>
                <w:color w:val="292526"/>
              </w:rPr>
              <w:t>To discuss the sequence of events in books and how items of information are related.</w:t>
            </w:r>
          </w:p>
          <w:p w:rsidR="000A4D70" w:rsidRDefault="000A4D70" w:rsidP="00245FB6">
            <w:pPr>
              <w:pStyle w:val="TableParagraph"/>
              <w:kinsoku w:val="0"/>
              <w:overflowPunct w:val="0"/>
              <w:spacing w:before="169" w:line="244" w:lineRule="auto"/>
              <w:ind w:right="104"/>
              <w:jc w:val="left"/>
              <w:rPr>
                <w:rFonts w:asciiTheme="minorHAnsi" w:hAnsiTheme="minorHAnsi" w:cstheme="minorHAnsi"/>
                <w:color w:val="292526"/>
                <w:spacing w:val="-3"/>
                <w:sz w:val="22"/>
                <w:szCs w:val="22"/>
              </w:rPr>
            </w:pPr>
            <w:r w:rsidRPr="00B018E9">
              <w:rPr>
                <w:rFonts w:asciiTheme="minorHAnsi" w:hAnsiTheme="minorHAnsi" w:cstheme="minorHAnsi"/>
                <w:color w:val="292526"/>
                <w:spacing w:val="-5"/>
                <w:sz w:val="22"/>
                <w:szCs w:val="22"/>
              </w:rPr>
              <w:t xml:space="preserve">To </w:t>
            </w:r>
            <w:r w:rsidRPr="00B018E9">
              <w:rPr>
                <w:rFonts w:asciiTheme="minorHAnsi" w:hAnsiTheme="minorHAnsi" w:cstheme="minorHAnsi"/>
                <w:color w:val="292526"/>
                <w:spacing w:val="-2"/>
                <w:sz w:val="22"/>
                <w:szCs w:val="22"/>
              </w:rPr>
              <w:t xml:space="preserve">recognise simple </w:t>
            </w:r>
            <w:r w:rsidRPr="00B018E9">
              <w:rPr>
                <w:rFonts w:asciiTheme="minorHAnsi" w:hAnsiTheme="minorHAnsi" w:cstheme="minorHAnsi"/>
                <w:color w:val="292526"/>
                <w:spacing w:val="-2"/>
                <w:w w:val="95"/>
                <w:sz w:val="22"/>
                <w:szCs w:val="22"/>
              </w:rPr>
              <w:t xml:space="preserve">recurring </w:t>
            </w:r>
            <w:r w:rsidRPr="00B018E9">
              <w:rPr>
                <w:rFonts w:asciiTheme="minorHAnsi" w:hAnsiTheme="minorHAnsi" w:cstheme="minorHAnsi"/>
                <w:color w:val="292526"/>
                <w:w w:val="95"/>
                <w:sz w:val="22"/>
                <w:szCs w:val="22"/>
              </w:rPr>
              <w:t>literary</w:t>
            </w:r>
            <w:r w:rsidRPr="00B018E9">
              <w:rPr>
                <w:rFonts w:asciiTheme="minorHAnsi" w:hAnsiTheme="minorHAnsi" w:cstheme="minorHAnsi"/>
                <w:color w:val="292526"/>
                <w:spacing w:val="-36"/>
                <w:w w:val="95"/>
                <w:sz w:val="22"/>
                <w:szCs w:val="22"/>
              </w:rPr>
              <w:t xml:space="preserve"> </w:t>
            </w:r>
            <w:r w:rsidRPr="00B018E9">
              <w:rPr>
                <w:rFonts w:asciiTheme="minorHAnsi" w:hAnsiTheme="minorHAnsi" w:cstheme="minorHAnsi"/>
                <w:color w:val="292526"/>
                <w:w w:val="95"/>
                <w:sz w:val="22"/>
                <w:szCs w:val="22"/>
              </w:rPr>
              <w:t xml:space="preserve">language </w:t>
            </w:r>
            <w:r w:rsidRPr="00B018E9">
              <w:rPr>
                <w:rFonts w:asciiTheme="minorHAnsi" w:hAnsiTheme="minorHAnsi" w:cstheme="minorHAnsi"/>
                <w:color w:val="292526"/>
                <w:sz w:val="22"/>
                <w:szCs w:val="22"/>
              </w:rPr>
              <w:t>in</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z w:val="22"/>
                <w:szCs w:val="22"/>
              </w:rPr>
              <w:t>stories</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z w:val="22"/>
                <w:szCs w:val="22"/>
              </w:rPr>
              <w:t>and</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pacing w:val="-3"/>
                <w:sz w:val="22"/>
                <w:szCs w:val="22"/>
              </w:rPr>
              <w:t>poetry.</w:t>
            </w:r>
          </w:p>
          <w:p w:rsidR="000A4D70" w:rsidRPr="00B018E9" w:rsidRDefault="000A4D70" w:rsidP="00245FB6">
            <w:pPr>
              <w:pStyle w:val="TableParagraph"/>
              <w:kinsoku w:val="0"/>
              <w:overflowPunct w:val="0"/>
              <w:spacing w:before="169" w:line="244" w:lineRule="auto"/>
              <w:ind w:right="104"/>
              <w:jc w:val="left"/>
              <w:rPr>
                <w:rFonts w:asciiTheme="minorHAnsi" w:hAnsiTheme="minorHAnsi" w:cstheme="minorHAnsi"/>
                <w:color w:val="292526"/>
                <w:spacing w:val="-5"/>
                <w:w w:val="95"/>
                <w:sz w:val="22"/>
                <w:szCs w:val="22"/>
              </w:rPr>
            </w:pPr>
            <w:r w:rsidRPr="00B018E9">
              <w:rPr>
                <w:rFonts w:asciiTheme="minorHAnsi" w:hAnsiTheme="minorHAnsi" w:cstheme="minorHAnsi"/>
                <w:color w:val="292526"/>
                <w:spacing w:val="-5"/>
                <w:sz w:val="22"/>
                <w:szCs w:val="22"/>
              </w:rPr>
              <w:t xml:space="preserve">To </w:t>
            </w:r>
            <w:r w:rsidRPr="00B018E9">
              <w:rPr>
                <w:rFonts w:asciiTheme="minorHAnsi" w:hAnsiTheme="minorHAnsi" w:cstheme="minorHAnsi"/>
                <w:color w:val="292526"/>
                <w:sz w:val="22"/>
                <w:szCs w:val="22"/>
              </w:rPr>
              <w:t xml:space="preserve">ask and </w:t>
            </w:r>
            <w:r w:rsidRPr="00B018E9">
              <w:rPr>
                <w:rFonts w:asciiTheme="minorHAnsi" w:hAnsiTheme="minorHAnsi" w:cstheme="minorHAnsi"/>
                <w:color w:val="292526"/>
                <w:spacing w:val="-2"/>
                <w:sz w:val="22"/>
                <w:szCs w:val="22"/>
              </w:rPr>
              <w:t xml:space="preserve">answer </w:t>
            </w:r>
            <w:r w:rsidRPr="00B018E9">
              <w:rPr>
                <w:rFonts w:asciiTheme="minorHAnsi" w:hAnsiTheme="minorHAnsi" w:cstheme="minorHAnsi"/>
                <w:color w:val="292526"/>
                <w:w w:val="95"/>
                <w:sz w:val="22"/>
                <w:szCs w:val="22"/>
              </w:rPr>
              <w:t>questions about a</w:t>
            </w:r>
            <w:r w:rsidRPr="00B018E9">
              <w:rPr>
                <w:rFonts w:asciiTheme="minorHAnsi" w:hAnsiTheme="minorHAnsi" w:cstheme="minorHAnsi"/>
                <w:color w:val="292526"/>
                <w:spacing w:val="-33"/>
                <w:w w:val="95"/>
                <w:sz w:val="22"/>
                <w:szCs w:val="22"/>
              </w:rPr>
              <w:t xml:space="preserve"> </w:t>
            </w:r>
            <w:r w:rsidRPr="00B018E9">
              <w:rPr>
                <w:rFonts w:asciiTheme="minorHAnsi" w:hAnsiTheme="minorHAnsi" w:cstheme="minorHAnsi"/>
                <w:color w:val="292526"/>
                <w:spacing w:val="-5"/>
                <w:w w:val="95"/>
                <w:sz w:val="22"/>
                <w:szCs w:val="22"/>
              </w:rPr>
              <w:t>text</w:t>
            </w:r>
            <w:r>
              <w:rPr>
                <w:color w:val="292526"/>
                <w:spacing w:val="-5"/>
                <w:w w:val="95"/>
                <w:sz w:val="18"/>
                <w:szCs w:val="18"/>
              </w:rPr>
              <w:t>.</w:t>
            </w:r>
          </w:p>
          <w:p w:rsidR="000A4D70" w:rsidRPr="00B018E9" w:rsidRDefault="000A4D70" w:rsidP="00245FB6">
            <w:pPr>
              <w:spacing w:after="2" w:line="238" w:lineRule="auto"/>
              <w:ind w:left="0" w:firstLine="0"/>
              <w:rPr>
                <w:b w:val="0"/>
                <w:u w:val="single"/>
              </w:rPr>
            </w:pPr>
          </w:p>
          <w:p w:rsidR="000A4D70" w:rsidRDefault="000A4D70" w:rsidP="00245FB6">
            <w:pPr>
              <w:spacing w:after="2" w:line="238" w:lineRule="auto"/>
              <w:ind w:left="0" w:firstLine="0"/>
              <w:rPr>
                <w:u w:val="single"/>
              </w:rPr>
            </w:pPr>
          </w:p>
          <w:p w:rsidR="000A4D70" w:rsidRDefault="000A4D70" w:rsidP="00245FB6">
            <w:pPr>
              <w:spacing w:after="2" w:line="238" w:lineRule="auto"/>
              <w:ind w:left="0" w:firstLine="0"/>
              <w:rPr>
                <w:u w:val="single"/>
              </w:rPr>
            </w:pPr>
          </w:p>
          <w:p w:rsidR="000A4D70" w:rsidRPr="00B018E9" w:rsidRDefault="000A4D70" w:rsidP="00245FB6">
            <w:pPr>
              <w:spacing w:after="2" w:line="238" w:lineRule="auto"/>
              <w:ind w:left="0" w:firstLine="0"/>
              <w:rPr>
                <w:u w:val="single"/>
              </w:rPr>
            </w:pPr>
            <w:r w:rsidRPr="00B018E9">
              <w:rPr>
                <w:u w:val="single"/>
              </w:rPr>
              <w:t>Specific Non Fiction Objective</w:t>
            </w:r>
          </w:p>
          <w:p w:rsidR="000A4D70" w:rsidRDefault="000A4D70" w:rsidP="00245FB6">
            <w:pPr>
              <w:spacing w:after="2" w:line="238" w:lineRule="auto"/>
              <w:ind w:left="0" w:firstLine="0"/>
              <w:rPr>
                <w:b w:val="0"/>
                <w:color w:val="292526"/>
              </w:rPr>
            </w:pPr>
            <w:r w:rsidRPr="00B018E9">
              <w:rPr>
                <w:b w:val="0"/>
                <w:color w:val="292526"/>
              </w:rPr>
              <w:t>To recognise that non- fiction books are often structured in different ways.</w:t>
            </w:r>
          </w:p>
          <w:p w:rsidR="000A4D70" w:rsidRDefault="000A4D70" w:rsidP="00245FB6">
            <w:pPr>
              <w:spacing w:after="2" w:line="238" w:lineRule="auto"/>
              <w:ind w:left="0" w:firstLine="0"/>
              <w:rPr>
                <w:b w:val="0"/>
                <w:color w:val="292526"/>
              </w:rPr>
            </w:pPr>
          </w:p>
          <w:p w:rsidR="000A4D70" w:rsidRDefault="000A4D70" w:rsidP="00245FB6">
            <w:pPr>
              <w:pStyle w:val="TableParagraph"/>
              <w:kinsoku w:val="0"/>
              <w:overflowPunct w:val="0"/>
              <w:spacing w:before="166" w:line="244" w:lineRule="auto"/>
              <w:ind w:right="73"/>
              <w:jc w:val="left"/>
              <w:rPr>
                <w:rFonts w:asciiTheme="minorHAnsi" w:hAnsiTheme="minorHAnsi" w:cstheme="minorHAnsi"/>
                <w:b/>
                <w:sz w:val="20"/>
                <w:szCs w:val="20"/>
                <w:u w:val="single"/>
              </w:rPr>
            </w:pPr>
            <w:r w:rsidRPr="00E1797C">
              <w:rPr>
                <w:rFonts w:asciiTheme="minorHAnsi" w:hAnsiTheme="minorHAnsi" w:cstheme="minorHAnsi"/>
                <w:b/>
                <w:sz w:val="20"/>
                <w:szCs w:val="20"/>
                <w:u w:val="single"/>
              </w:rPr>
              <w:t>Words in Context and Authorial Choice</w:t>
            </w:r>
          </w:p>
          <w:p w:rsidR="000A4D70" w:rsidRDefault="000A4D70" w:rsidP="00245FB6">
            <w:pPr>
              <w:pStyle w:val="TableParagraph"/>
              <w:kinsoku w:val="0"/>
              <w:overflowPunct w:val="0"/>
              <w:spacing w:before="62" w:line="266" w:lineRule="auto"/>
              <w:ind w:right="62"/>
              <w:jc w:val="left"/>
              <w:rPr>
                <w:rFonts w:asciiTheme="minorHAnsi" w:hAnsiTheme="minorHAnsi" w:cstheme="minorHAnsi"/>
                <w:color w:val="292526"/>
                <w:sz w:val="22"/>
                <w:szCs w:val="22"/>
              </w:rPr>
            </w:pPr>
            <w:r w:rsidRPr="00E1797C">
              <w:rPr>
                <w:rFonts w:asciiTheme="minorHAnsi" w:hAnsiTheme="minorHAnsi" w:cstheme="minorHAnsi"/>
                <w:color w:val="292526"/>
                <w:spacing w:val="-5"/>
                <w:sz w:val="22"/>
                <w:szCs w:val="22"/>
              </w:rPr>
              <w:t xml:space="preserve">To </w:t>
            </w:r>
            <w:r w:rsidRPr="00E1797C">
              <w:rPr>
                <w:rFonts w:asciiTheme="minorHAnsi" w:hAnsiTheme="minorHAnsi" w:cstheme="minorHAnsi"/>
                <w:color w:val="292526"/>
                <w:sz w:val="22"/>
                <w:szCs w:val="22"/>
              </w:rPr>
              <w:t>discuss and clarify the meanings of words, linking new meanings</w:t>
            </w:r>
            <w:r w:rsidRPr="00E1797C">
              <w:rPr>
                <w:rFonts w:asciiTheme="minorHAnsi" w:hAnsiTheme="minorHAnsi" w:cstheme="minorHAnsi"/>
                <w:color w:val="292526"/>
                <w:spacing w:val="-11"/>
                <w:sz w:val="22"/>
                <w:szCs w:val="22"/>
              </w:rPr>
              <w:t xml:space="preserve"> </w:t>
            </w:r>
            <w:r w:rsidRPr="00E1797C">
              <w:rPr>
                <w:rFonts w:asciiTheme="minorHAnsi" w:hAnsiTheme="minorHAnsi" w:cstheme="minorHAnsi"/>
                <w:color w:val="292526"/>
                <w:sz w:val="22"/>
                <w:szCs w:val="22"/>
              </w:rPr>
              <w:t>to known</w:t>
            </w:r>
            <w:r w:rsidRPr="00E1797C">
              <w:rPr>
                <w:rFonts w:asciiTheme="minorHAnsi" w:hAnsiTheme="minorHAnsi" w:cstheme="minorHAnsi"/>
                <w:color w:val="292526"/>
                <w:spacing w:val="-3"/>
                <w:sz w:val="22"/>
                <w:szCs w:val="22"/>
              </w:rPr>
              <w:t xml:space="preserve"> </w:t>
            </w:r>
            <w:r w:rsidRPr="00E1797C">
              <w:rPr>
                <w:rFonts w:asciiTheme="minorHAnsi" w:hAnsiTheme="minorHAnsi" w:cstheme="minorHAnsi"/>
                <w:color w:val="292526"/>
                <w:sz w:val="22"/>
                <w:szCs w:val="22"/>
              </w:rPr>
              <w:t>vocabulary.</w:t>
            </w:r>
          </w:p>
          <w:p w:rsidR="000A4D70" w:rsidRDefault="000A4D70" w:rsidP="00245FB6">
            <w:pPr>
              <w:pStyle w:val="TableParagraph"/>
              <w:kinsoku w:val="0"/>
              <w:overflowPunct w:val="0"/>
              <w:spacing w:before="59" w:line="266" w:lineRule="auto"/>
              <w:ind w:right="128"/>
              <w:jc w:val="left"/>
              <w:rPr>
                <w:rFonts w:ascii="Calibri" w:eastAsia="Calibri" w:hAnsi="Calibri" w:cs="Calibri"/>
                <w:b/>
                <w:color w:val="000000"/>
                <w:sz w:val="22"/>
                <w:szCs w:val="22"/>
                <w:u w:val="single"/>
              </w:rPr>
            </w:pPr>
          </w:p>
          <w:p w:rsidR="000A4D70" w:rsidRPr="00E1797C" w:rsidRDefault="000A4D70" w:rsidP="00245FB6">
            <w:pPr>
              <w:pStyle w:val="TableParagraph"/>
              <w:kinsoku w:val="0"/>
              <w:overflowPunct w:val="0"/>
              <w:spacing w:before="59" w:line="266" w:lineRule="auto"/>
              <w:ind w:right="128"/>
              <w:jc w:val="left"/>
              <w:rPr>
                <w:rFonts w:ascii="Calibri" w:eastAsia="Calibri" w:hAnsi="Calibri" w:cs="Calibri"/>
                <w:b/>
                <w:color w:val="000000"/>
                <w:sz w:val="22"/>
                <w:szCs w:val="22"/>
                <w:u w:val="single"/>
              </w:rPr>
            </w:pPr>
            <w:r w:rsidRPr="00E1797C">
              <w:rPr>
                <w:rFonts w:ascii="Calibri" w:eastAsia="Calibri" w:hAnsi="Calibri" w:cs="Calibri"/>
                <w:b/>
                <w:color w:val="000000"/>
                <w:sz w:val="22"/>
                <w:szCs w:val="22"/>
                <w:u w:val="single"/>
              </w:rPr>
              <w:t>Inference and Prediction</w:t>
            </w:r>
          </w:p>
          <w:p w:rsidR="000A4D70" w:rsidRPr="00E1797C" w:rsidRDefault="000A4D70" w:rsidP="00245FB6">
            <w:pPr>
              <w:pStyle w:val="TableParagraph"/>
              <w:kinsoku w:val="0"/>
              <w:overflowPunct w:val="0"/>
              <w:spacing w:before="62" w:line="266" w:lineRule="auto"/>
              <w:ind w:right="62"/>
              <w:jc w:val="left"/>
              <w:rPr>
                <w:rFonts w:asciiTheme="minorHAnsi" w:hAnsiTheme="minorHAnsi" w:cstheme="minorHAnsi"/>
                <w:color w:val="292526"/>
                <w:sz w:val="22"/>
                <w:szCs w:val="22"/>
              </w:rPr>
            </w:pPr>
            <w:r w:rsidRPr="00E1797C">
              <w:t>T</w:t>
            </w:r>
            <w:r w:rsidRPr="00E1797C">
              <w:rPr>
                <w:rFonts w:asciiTheme="minorHAnsi" w:hAnsiTheme="minorHAnsi" w:cstheme="minorHAnsi"/>
                <w:color w:val="292526"/>
                <w:sz w:val="22"/>
                <w:szCs w:val="22"/>
              </w:rPr>
              <w:t>o predict what might happen on the basis of what has been read so far in a text.</w:t>
            </w:r>
          </w:p>
          <w:p w:rsidR="000A4D70" w:rsidRPr="00B018E9" w:rsidRDefault="000A4D70" w:rsidP="00245FB6">
            <w:pPr>
              <w:spacing w:after="2" w:line="238" w:lineRule="auto"/>
              <w:ind w:left="0" w:firstLine="0"/>
              <w:rPr>
                <w:b w:val="0"/>
              </w:rPr>
            </w:pPr>
          </w:p>
        </w:tc>
        <w:tc>
          <w:tcPr>
            <w:tcW w:w="3402" w:type="dxa"/>
            <w:vMerge w:val="restart"/>
            <w:tcBorders>
              <w:top w:val="single" w:sz="4" w:space="0" w:color="000000"/>
              <w:left w:val="single" w:sz="4" w:space="0" w:color="000000"/>
              <w:right w:val="single" w:sz="4" w:space="0" w:color="000000"/>
            </w:tcBorders>
          </w:tcPr>
          <w:p w:rsidR="000A4D70" w:rsidRPr="00F25B5B" w:rsidRDefault="000A4D70" w:rsidP="00245FB6">
            <w:pPr>
              <w:pStyle w:val="TableParagraph"/>
              <w:kinsoku w:val="0"/>
              <w:overflowPunct w:val="0"/>
              <w:spacing w:line="244" w:lineRule="auto"/>
              <w:ind w:hanging="2"/>
              <w:jc w:val="left"/>
              <w:rPr>
                <w:rFonts w:asciiTheme="minorHAnsi" w:hAnsiTheme="minorHAnsi" w:cstheme="minorHAnsi"/>
                <w:b/>
                <w:color w:val="292526"/>
                <w:spacing w:val="-5"/>
                <w:w w:val="95"/>
                <w:sz w:val="18"/>
                <w:szCs w:val="18"/>
                <w:u w:val="single"/>
              </w:rPr>
            </w:pPr>
            <w:r w:rsidRPr="00E32561">
              <w:rPr>
                <w:rFonts w:asciiTheme="minorHAnsi" w:hAnsiTheme="minorHAnsi" w:cstheme="minorHAnsi"/>
                <w:b/>
                <w:color w:val="292526"/>
                <w:spacing w:val="-5"/>
                <w:w w:val="95"/>
                <w:sz w:val="22"/>
                <w:szCs w:val="22"/>
                <w:u w:val="single"/>
              </w:rPr>
              <w:t>Planning</w:t>
            </w:r>
            <w:r w:rsidRPr="00F25B5B">
              <w:rPr>
                <w:rFonts w:asciiTheme="minorHAnsi" w:hAnsiTheme="minorHAnsi" w:cstheme="minorHAnsi"/>
                <w:b/>
                <w:color w:val="292526"/>
                <w:spacing w:val="-5"/>
                <w:w w:val="95"/>
                <w:sz w:val="18"/>
                <w:szCs w:val="18"/>
                <w:u w:val="single"/>
              </w:rPr>
              <w:t>, Writing and Editing</w:t>
            </w:r>
          </w:p>
          <w:p w:rsidR="000A4D70" w:rsidRPr="00E32561" w:rsidRDefault="000A4D70" w:rsidP="00245FB6">
            <w:pPr>
              <w:pStyle w:val="TableParagraph"/>
              <w:kinsoku w:val="0"/>
              <w:overflowPunct w:val="0"/>
              <w:spacing w:line="244" w:lineRule="auto"/>
              <w:ind w:right="29"/>
              <w:jc w:val="left"/>
              <w:rPr>
                <w:rFonts w:asciiTheme="minorHAnsi" w:hAnsiTheme="minorHAnsi"/>
                <w:color w:val="292526"/>
                <w:sz w:val="22"/>
                <w:szCs w:val="22"/>
              </w:rPr>
            </w:pPr>
            <w:r w:rsidRPr="00E32561">
              <w:rPr>
                <w:rFonts w:asciiTheme="minorHAnsi" w:hAnsiTheme="minorHAnsi"/>
                <w:color w:val="292526"/>
                <w:sz w:val="22"/>
                <w:szCs w:val="22"/>
              </w:rPr>
              <w:t xml:space="preserve">To plan what they are going to write about, </w:t>
            </w:r>
            <w:r w:rsidRPr="00E32561">
              <w:rPr>
                <w:rFonts w:asciiTheme="minorHAnsi" w:hAnsiTheme="minorHAnsi"/>
                <w:color w:val="292526"/>
                <w:w w:val="95"/>
                <w:sz w:val="22"/>
                <w:szCs w:val="22"/>
              </w:rPr>
              <w:t xml:space="preserve">including writing down ideas and/or key words </w:t>
            </w:r>
            <w:r w:rsidRPr="00E32561">
              <w:rPr>
                <w:rFonts w:asciiTheme="minorHAnsi" w:hAnsiTheme="minorHAnsi"/>
                <w:color w:val="292526"/>
                <w:sz w:val="22"/>
                <w:szCs w:val="22"/>
              </w:rPr>
              <w:t>and new vocabulary</w:t>
            </w:r>
          </w:p>
          <w:p w:rsidR="000A4D70" w:rsidRPr="00E32561" w:rsidRDefault="000A4D70" w:rsidP="00245FB6">
            <w:pPr>
              <w:pStyle w:val="TableParagraph"/>
              <w:kinsoku w:val="0"/>
              <w:overflowPunct w:val="0"/>
              <w:spacing w:before="169" w:line="244" w:lineRule="auto"/>
              <w:ind w:right="29"/>
              <w:jc w:val="left"/>
              <w:rPr>
                <w:rFonts w:asciiTheme="minorHAnsi" w:hAnsiTheme="minorHAnsi"/>
                <w:color w:val="292526"/>
                <w:sz w:val="22"/>
                <w:szCs w:val="22"/>
              </w:rPr>
            </w:pPr>
            <w:r w:rsidRPr="00E32561">
              <w:rPr>
                <w:rFonts w:asciiTheme="minorHAnsi" w:hAnsiTheme="minorHAnsi"/>
                <w:color w:val="292526"/>
                <w:w w:val="95"/>
                <w:sz w:val="22"/>
                <w:szCs w:val="22"/>
              </w:rPr>
              <w:t xml:space="preserve">To make simple additions, revisions and corrections </w:t>
            </w:r>
            <w:r w:rsidRPr="00E32561">
              <w:rPr>
                <w:rFonts w:asciiTheme="minorHAnsi" w:hAnsiTheme="minorHAnsi"/>
                <w:color w:val="292526"/>
                <w:sz w:val="22"/>
                <w:szCs w:val="22"/>
              </w:rPr>
              <w:t xml:space="preserve">to their own writing by evaluating their writing </w:t>
            </w:r>
            <w:r w:rsidRPr="00E32561">
              <w:rPr>
                <w:rFonts w:asciiTheme="minorHAnsi" w:hAnsiTheme="minorHAnsi"/>
                <w:color w:val="292526"/>
                <w:w w:val="95"/>
                <w:sz w:val="22"/>
                <w:szCs w:val="22"/>
              </w:rPr>
              <w:t xml:space="preserve">with the teacher and other </w:t>
            </w:r>
            <w:r w:rsidRPr="00E32561">
              <w:rPr>
                <w:rFonts w:asciiTheme="minorHAnsi" w:hAnsiTheme="minorHAnsi"/>
                <w:color w:val="292526"/>
                <w:sz w:val="22"/>
                <w:szCs w:val="22"/>
              </w:rPr>
              <w:t>pupils.</w:t>
            </w:r>
          </w:p>
          <w:p w:rsidR="000A4D70" w:rsidRPr="00E32561" w:rsidRDefault="000A4D70" w:rsidP="00245FB6">
            <w:pPr>
              <w:pStyle w:val="TableParagraph"/>
              <w:kinsoku w:val="0"/>
              <w:overflowPunct w:val="0"/>
              <w:spacing w:before="168" w:line="244" w:lineRule="auto"/>
              <w:ind w:right="88"/>
              <w:jc w:val="left"/>
              <w:rPr>
                <w:rFonts w:asciiTheme="minorHAnsi" w:hAnsiTheme="minorHAnsi"/>
                <w:color w:val="292526"/>
                <w:spacing w:val="-3"/>
                <w:sz w:val="22"/>
                <w:szCs w:val="22"/>
              </w:rPr>
            </w:pPr>
            <w:r w:rsidRPr="00E32561">
              <w:rPr>
                <w:rFonts w:asciiTheme="minorHAnsi" w:hAnsiTheme="minorHAnsi"/>
                <w:color w:val="292526"/>
                <w:spacing w:val="-5"/>
                <w:sz w:val="22"/>
                <w:szCs w:val="22"/>
              </w:rPr>
              <w:t>To</w:t>
            </w:r>
            <w:r w:rsidRPr="00E32561">
              <w:rPr>
                <w:rFonts w:asciiTheme="minorHAnsi" w:hAnsiTheme="minorHAnsi"/>
                <w:color w:val="292526"/>
                <w:spacing w:val="-21"/>
                <w:sz w:val="22"/>
                <w:szCs w:val="22"/>
              </w:rPr>
              <w:t xml:space="preserve"> </w:t>
            </w:r>
            <w:r w:rsidRPr="00E32561">
              <w:rPr>
                <w:rFonts w:asciiTheme="minorHAnsi" w:hAnsiTheme="minorHAnsi"/>
                <w:color w:val="292526"/>
                <w:spacing w:val="-3"/>
                <w:sz w:val="22"/>
                <w:szCs w:val="22"/>
              </w:rPr>
              <w:t>reread</w:t>
            </w:r>
            <w:r w:rsidRPr="00E32561">
              <w:rPr>
                <w:rFonts w:asciiTheme="minorHAnsi" w:hAnsiTheme="minorHAnsi"/>
                <w:color w:val="292526"/>
                <w:spacing w:val="-21"/>
                <w:sz w:val="22"/>
                <w:szCs w:val="22"/>
              </w:rPr>
              <w:t xml:space="preserve"> </w:t>
            </w:r>
            <w:r w:rsidRPr="00E32561">
              <w:rPr>
                <w:rFonts w:asciiTheme="minorHAnsi" w:hAnsiTheme="minorHAnsi"/>
                <w:color w:val="292526"/>
                <w:sz w:val="22"/>
                <w:szCs w:val="22"/>
              </w:rPr>
              <w:t>to</w:t>
            </w:r>
            <w:r w:rsidRPr="00E32561">
              <w:rPr>
                <w:rFonts w:asciiTheme="minorHAnsi" w:hAnsiTheme="minorHAnsi"/>
                <w:color w:val="292526"/>
                <w:spacing w:val="-21"/>
                <w:sz w:val="22"/>
                <w:szCs w:val="22"/>
              </w:rPr>
              <w:t xml:space="preserve"> </w:t>
            </w:r>
            <w:r w:rsidRPr="00E32561">
              <w:rPr>
                <w:rFonts w:asciiTheme="minorHAnsi" w:hAnsiTheme="minorHAnsi"/>
                <w:color w:val="292526"/>
                <w:sz w:val="22"/>
                <w:szCs w:val="22"/>
              </w:rPr>
              <w:t>check</w:t>
            </w:r>
            <w:r w:rsidRPr="00E32561">
              <w:rPr>
                <w:rFonts w:asciiTheme="minorHAnsi" w:hAnsiTheme="minorHAnsi"/>
                <w:color w:val="292526"/>
                <w:spacing w:val="-20"/>
                <w:sz w:val="22"/>
                <w:szCs w:val="22"/>
              </w:rPr>
              <w:t xml:space="preserve"> </w:t>
            </w:r>
            <w:r w:rsidRPr="00E32561">
              <w:rPr>
                <w:rFonts w:asciiTheme="minorHAnsi" w:hAnsiTheme="minorHAnsi"/>
                <w:color w:val="292526"/>
                <w:sz w:val="22"/>
                <w:szCs w:val="22"/>
              </w:rPr>
              <w:t xml:space="preserve">that </w:t>
            </w:r>
            <w:r w:rsidRPr="00E32561">
              <w:rPr>
                <w:rFonts w:asciiTheme="minorHAnsi" w:hAnsiTheme="minorHAnsi"/>
                <w:color w:val="292526"/>
                <w:w w:val="95"/>
                <w:sz w:val="22"/>
                <w:szCs w:val="22"/>
              </w:rPr>
              <w:t>their</w:t>
            </w:r>
            <w:r w:rsidRPr="00E32561">
              <w:rPr>
                <w:rFonts w:asciiTheme="minorHAnsi" w:hAnsiTheme="minorHAnsi"/>
                <w:color w:val="292526"/>
                <w:spacing w:val="-17"/>
                <w:w w:val="95"/>
                <w:sz w:val="22"/>
                <w:szCs w:val="22"/>
              </w:rPr>
              <w:t xml:space="preserve"> </w:t>
            </w:r>
            <w:r w:rsidRPr="00E32561">
              <w:rPr>
                <w:rFonts w:asciiTheme="minorHAnsi" w:hAnsiTheme="minorHAnsi"/>
                <w:color w:val="292526"/>
                <w:w w:val="95"/>
                <w:sz w:val="22"/>
                <w:szCs w:val="22"/>
              </w:rPr>
              <w:t>writing</w:t>
            </w:r>
            <w:r w:rsidRPr="00E32561">
              <w:rPr>
                <w:rFonts w:asciiTheme="minorHAnsi" w:hAnsiTheme="minorHAnsi"/>
                <w:color w:val="292526"/>
                <w:spacing w:val="-16"/>
                <w:w w:val="95"/>
                <w:sz w:val="22"/>
                <w:szCs w:val="22"/>
              </w:rPr>
              <w:t xml:space="preserve"> </w:t>
            </w:r>
            <w:r w:rsidRPr="00E32561">
              <w:rPr>
                <w:rFonts w:asciiTheme="minorHAnsi" w:hAnsiTheme="minorHAnsi"/>
                <w:color w:val="292526"/>
                <w:w w:val="95"/>
                <w:sz w:val="22"/>
                <w:szCs w:val="22"/>
              </w:rPr>
              <w:t>makes</w:t>
            </w:r>
            <w:r w:rsidRPr="00E32561">
              <w:rPr>
                <w:rFonts w:asciiTheme="minorHAnsi" w:hAnsiTheme="minorHAnsi"/>
                <w:color w:val="292526"/>
                <w:spacing w:val="-16"/>
                <w:w w:val="95"/>
                <w:sz w:val="22"/>
                <w:szCs w:val="22"/>
              </w:rPr>
              <w:t xml:space="preserve"> </w:t>
            </w:r>
            <w:r w:rsidRPr="00E32561">
              <w:rPr>
                <w:rFonts w:asciiTheme="minorHAnsi" w:hAnsiTheme="minorHAnsi"/>
                <w:color w:val="292526"/>
                <w:w w:val="95"/>
                <w:sz w:val="22"/>
                <w:szCs w:val="22"/>
              </w:rPr>
              <w:t>sense and</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that</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the</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correct</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 xml:space="preserve">tense </w:t>
            </w:r>
            <w:r w:rsidRPr="00E32561">
              <w:rPr>
                <w:rFonts w:asciiTheme="minorHAnsi" w:hAnsiTheme="minorHAnsi"/>
                <w:color w:val="292526"/>
                <w:sz w:val="22"/>
                <w:szCs w:val="22"/>
              </w:rPr>
              <w:t>is used</w:t>
            </w:r>
            <w:r w:rsidRPr="00E32561">
              <w:rPr>
                <w:rFonts w:asciiTheme="minorHAnsi" w:hAnsiTheme="minorHAnsi"/>
                <w:color w:val="292526"/>
                <w:spacing w:val="-30"/>
                <w:sz w:val="22"/>
                <w:szCs w:val="22"/>
              </w:rPr>
              <w:t xml:space="preserve"> </w:t>
            </w:r>
            <w:r w:rsidRPr="00E32561">
              <w:rPr>
                <w:rFonts w:asciiTheme="minorHAnsi" w:hAnsiTheme="minorHAnsi"/>
                <w:color w:val="292526"/>
                <w:spacing w:val="-3"/>
                <w:sz w:val="22"/>
                <w:szCs w:val="22"/>
              </w:rPr>
              <w:t>throughout.</w:t>
            </w:r>
          </w:p>
          <w:p w:rsidR="000A4D70" w:rsidRPr="00E32561" w:rsidRDefault="000A4D70" w:rsidP="00245FB6">
            <w:pPr>
              <w:pStyle w:val="TableParagraph"/>
              <w:kinsoku w:val="0"/>
              <w:overflowPunct w:val="0"/>
              <w:spacing w:before="169" w:line="244" w:lineRule="auto"/>
              <w:ind w:right="207"/>
              <w:jc w:val="left"/>
              <w:rPr>
                <w:rFonts w:asciiTheme="minorHAnsi" w:hAnsiTheme="minorHAnsi"/>
                <w:color w:val="292526"/>
                <w:sz w:val="22"/>
                <w:szCs w:val="22"/>
              </w:rPr>
            </w:pPr>
            <w:r w:rsidRPr="00E32561">
              <w:rPr>
                <w:rFonts w:asciiTheme="minorHAnsi" w:hAnsiTheme="minorHAnsi"/>
                <w:color w:val="292526"/>
                <w:spacing w:val="-5"/>
                <w:sz w:val="22"/>
                <w:szCs w:val="22"/>
              </w:rPr>
              <w:t>To</w:t>
            </w:r>
            <w:r w:rsidRPr="00E32561">
              <w:rPr>
                <w:rFonts w:asciiTheme="minorHAnsi" w:hAnsiTheme="minorHAnsi"/>
                <w:color w:val="292526"/>
                <w:spacing w:val="-29"/>
                <w:sz w:val="22"/>
                <w:szCs w:val="22"/>
              </w:rPr>
              <w:t xml:space="preserve"> </w:t>
            </w:r>
            <w:r w:rsidRPr="00E32561">
              <w:rPr>
                <w:rFonts w:asciiTheme="minorHAnsi" w:hAnsiTheme="minorHAnsi"/>
                <w:color w:val="292526"/>
                <w:spacing w:val="-3"/>
                <w:sz w:val="22"/>
                <w:szCs w:val="22"/>
              </w:rPr>
              <w:t>proofread</w:t>
            </w:r>
            <w:r w:rsidRPr="00E32561">
              <w:rPr>
                <w:rFonts w:asciiTheme="minorHAnsi" w:hAnsiTheme="minorHAnsi"/>
                <w:color w:val="292526"/>
                <w:spacing w:val="-29"/>
                <w:sz w:val="22"/>
                <w:szCs w:val="22"/>
              </w:rPr>
              <w:t xml:space="preserve"> </w:t>
            </w:r>
            <w:r w:rsidRPr="00E32561">
              <w:rPr>
                <w:rFonts w:asciiTheme="minorHAnsi" w:hAnsiTheme="minorHAnsi"/>
                <w:color w:val="292526"/>
                <w:sz w:val="22"/>
                <w:szCs w:val="22"/>
              </w:rPr>
              <w:t>to</w:t>
            </w:r>
            <w:r w:rsidRPr="00E32561">
              <w:rPr>
                <w:rFonts w:asciiTheme="minorHAnsi" w:hAnsiTheme="minorHAnsi"/>
                <w:color w:val="292526"/>
                <w:spacing w:val="-29"/>
                <w:sz w:val="22"/>
                <w:szCs w:val="22"/>
              </w:rPr>
              <w:t xml:space="preserve"> </w:t>
            </w:r>
            <w:r w:rsidRPr="00E32561">
              <w:rPr>
                <w:rFonts w:asciiTheme="minorHAnsi" w:hAnsiTheme="minorHAnsi"/>
                <w:color w:val="292526"/>
                <w:spacing w:val="-5"/>
                <w:sz w:val="22"/>
                <w:szCs w:val="22"/>
              </w:rPr>
              <w:t xml:space="preserve">check </w:t>
            </w:r>
            <w:r w:rsidRPr="00E32561">
              <w:rPr>
                <w:rFonts w:asciiTheme="minorHAnsi" w:hAnsiTheme="minorHAnsi"/>
                <w:color w:val="292526"/>
                <w:sz w:val="22"/>
                <w:szCs w:val="22"/>
              </w:rPr>
              <w:t>for</w:t>
            </w:r>
            <w:r w:rsidRPr="00E32561">
              <w:rPr>
                <w:rFonts w:asciiTheme="minorHAnsi" w:hAnsiTheme="minorHAnsi"/>
                <w:color w:val="292526"/>
                <w:spacing w:val="-28"/>
                <w:sz w:val="22"/>
                <w:szCs w:val="22"/>
              </w:rPr>
              <w:t xml:space="preserve"> </w:t>
            </w:r>
            <w:r w:rsidRPr="00E32561">
              <w:rPr>
                <w:rFonts w:asciiTheme="minorHAnsi" w:hAnsiTheme="minorHAnsi"/>
                <w:color w:val="292526"/>
                <w:spacing w:val="-2"/>
                <w:sz w:val="22"/>
                <w:szCs w:val="22"/>
              </w:rPr>
              <w:t>errors</w:t>
            </w:r>
            <w:r w:rsidRPr="00E32561">
              <w:rPr>
                <w:rFonts w:asciiTheme="minorHAnsi" w:hAnsiTheme="minorHAnsi"/>
                <w:color w:val="292526"/>
                <w:spacing w:val="-27"/>
                <w:sz w:val="22"/>
                <w:szCs w:val="22"/>
              </w:rPr>
              <w:t xml:space="preserve"> </w:t>
            </w:r>
            <w:r w:rsidRPr="00E32561">
              <w:rPr>
                <w:rFonts w:asciiTheme="minorHAnsi" w:hAnsiTheme="minorHAnsi"/>
                <w:color w:val="292526"/>
                <w:sz w:val="22"/>
                <w:szCs w:val="22"/>
              </w:rPr>
              <w:t>in</w:t>
            </w:r>
            <w:r w:rsidRPr="00E32561">
              <w:rPr>
                <w:rFonts w:asciiTheme="minorHAnsi" w:hAnsiTheme="minorHAnsi"/>
                <w:color w:val="292526"/>
                <w:spacing w:val="-27"/>
                <w:sz w:val="22"/>
                <w:szCs w:val="22"/>
              </w:rPr>
              <w:t xml:space="preserve"> </w:t>
            </w:r>
            <w:r w:rsidRPr="00E32561">
              <w:rPr>
                <w:rFonts w:asciiTheme="minorHAnsi" w:hAnsiTheme="minorHAnsi"/>
                <w:color w:val="292526"/>
                <w:sz w:val="22"/>
                <w:szCs w:val="22"/>
              </w:rPr>
              <w:t>spelling,</w:t>
            </w:r>
          </w:p>
          <w:p w:rsidR="000A4D70" w:rsidRPr="00E32561" w:rsidRDefault="000A4D70" w:rsidP="00245FB6">
            <w:pPr>
              <w:spacing w:after="0" w:line="239" w:lineRule="auto"/>
              <w:ind w:left="0" w:firstLine="0"/>
              <w:rPr>
                <w:rFonts w:asciiTheme="minorHAnsi" w:hAnsiTheme="minorHAnsi"/>
                <w:b w:val="0"/>
              </w:rPr>
            </w:pPr>
            <w:r w:rsidRPr="00E32561">
              <w:rPr>
                <w:rFonts w:asciiTheme="minorHAnsi" w:hAnsiTheme="minorHAnsi"/>
                <w:b w:val="0"/>
                <w:color w:val="292526"/>
                <w:w w:val="95"/>
              </w:rPr>
              <w:t xml:space="preserve">grammar and punctuation </w:t>
            </w:r>
            <w:r w:rsidRPr="00E32561">
              <w:rPr>
                <w:rFonts w:asciiTheme="minorHAnsi" w:hAnsiTheme="minorHAnsi"/>
                <w:b w:val="0"/>
                <w:color w:val="292526"/>
              </w:rPr>
              <w:t>(e.g. to check that the ends of sentences are punctuated correctly).</w:t>
            </w:r>
          </w:p>
          <w:p w:rsidR="000A4D70" w:rsidRDefault="000A4D70" w:rsidP="00245FB6">
            <w:pPr>
              <w:spacing w:after="0" w:line="239" w:lineRule="auto"/>
              <w:ind w:left="0" w:firstLine="0"/>
              <w:rPr>
                <w:b w:val="0"/>
              </w:rPr>
            </w:pPr>
          </w:p>
          <w:p w:rsidR="000A4D70" w:rsidRPr="00F25B5B" w:rsidRDefault="000A4D70" w:rsidP="00245FB6">
            <w:pPr>
              <w:spacing w:after="0" w:line="239" w:lineRule="auto"/>
              <w:ind w:left="0" w:firstLine="0"/>
              <w:rPr>
                <w:u w:val="single"/>
              </w:rPr>
            </w:pPr>
            <w:r w:rsidRPr="00F25B5B">
              <w:rPr>
                <w:u w:val="single"/>
              </w:rPr>
              <w:t>Awareness of Purpose and Structure</w:t>
            </w:r>
          </w:p>
          <w:p w:rsidR="000A4D70" w:rsidRPr="00C33A85" w:rsidRDefault="000A4D70" w:rsidP="00245FB6">
            <w:pPr>
              <w:spacing w:after="0" w:line="239" w:lineRule="auto"/>
              <w:ind w:left="0" w:firstLine="0"/>
              <w:rPr>
                <w:rFonts w:asciiTheme="minorHAnsi" w:hAnsiTheme="minorHAnsi"/>
                <w:b w:val="0"/>
                <w:sz w:val="20"/>
                <w:szCs w:val="20"/>
                <w:u w:val="single"/>
              </w:rPr>
            </w:pPr>
            <w:r w:rsidRPr="00F25B5B">
              <w:rPr>
                <w:rFonts w:asciiTheme="minorHAnsi" w:hAnsiTheme="minorHAnsi"/>
                <w:b w:val="0"/>
              </w:rPr>
              <w:t>T</w:t>
            </w:r>
            <w:r w:rsidRPr="00F25B5B">
              <w:rPr>
                <w:rFonts w:asciiTheme="minorHAnsi" w:hAnsiTheme="minorHAnsi"/>
                <w:b w:val="0"/>
                <w:color w:val="292526"/>
                <w:spacing w:val="-5"/>
              </w:rPr>
              <w:t>o</w:t>
            </w:r>
            <w:r w:rsidRPr="00F25B5B">
              <w:rPr>
                <w:rFonts w:asciiTheme="minorHAnsi" w:hAnsiTheme="minorHAnsi"/>
                <w:b w:val="0"/>
                <w:color w:val="292526"/>
                <w:spacing w:val="-25"/>
              </w:rPr>
              <w:t xml:space="preserve"> </w:t>
            </w:r>
            <w:r w:rsidRPr="00F25B5B">
              <w:rPr>
                <w:rFonts w:asciiTheme="minorHAnsi" w:hAnsiTheme="minorHAnsi"/>
                <w:b w:val="0"/>
                <w:color w:val="292526"/>
              </w:rPr>
              <w:t>write</w:t>
            </w:r>
            <w:r w:rsidRPr="00F25B5B">
              <w:rPr>
                <w:rFonts w:asciiTheme="minorHAnsi" w:hAnsiTheme="minorHAnsi"/>
                <w:b w:val="0"/>
                <w:color w:val="292526"/>
                <w:spacing w:val="-24"/>
              </w:rPr>
              <w:t xml:space="preserve"> </w:t>
            </w:r>
            <w:r w:rsidRPr="00F25B5B">
              <w:rPr>
                <w:rFonts w:asciiTheme="minorHAnsi" w:hAnsiTheme="minorHAnsi"/>
                <w:b w:val="0"/>
                <w:color w:val="292526"/>
              </w:rPr>
              <w:t>for</w:t>
            </w:r>
            <w:r w:rsidRPr="00F25B5B">
              <w:rPr>
                <w:rFonts w:asciiTheme="minorHAnsi" w:hAnsiTheme="minorHAnsi"/>
                <w:b w:val="0"/>
                <w:color w:val="292526"/>
                <w:spacing w:val="-24"/>
              </w:rPr>
              <w:t xml:space="preserve"> </w:t>
            </w:r>
            <w:r w:rsidRPr="00F25B5B">
              <w:rPr>
                <w:rFonts w:asciiTheme="minorHAnsi" w:hAnsiTheme="minorHAnsi"/>
                <w:b w:val="0"/>
                <w:color w:val="292526"/>
                <w:spacing w:val="-3"/>
              </w:rPr>
              <w:t xml:space="preserve">different </w:t>
            </w:r>
            <w:r w:rsidRPr="00F25B5B">
              <w:rPr>
                <w:rFonts w:asciiTheme="minorHAnsi" w:hAnsiTheme="minorHAnsi"/>
                <w:b w:val="0"/>
                <w:color w:val="292526"/>
              </w:rPr>
              <w:t xml:space="preserve">purposes with an awareness of an </w:t>
            </w:r>
            <w:r w:rsidRPr="00F25B5B">
              <w:rPr>
                <w:rFonts w:asciiTheme="minorHAnsi" w:hAnsiTheme="minorHAnsi"/>
                <w:b w:val="0"/>
                <w:color w:val="292526"/>
                <w:w w:val="95"/>
              </w:rPr>
              <w:t>increased amount of fiction and</w:t>
            </w:r>
            <w:r w:rsidRPr="00F25B5B">
              <w:rPr>
                <w:rFonts w:asciiTheme="minorHAnsi" w:hAnsiTheme="minorHAnsi"/>
                <w:b w:val="0"/>
                <w:color w:val="292526"/>
                <w:spacing w:val="-22"/>
                <w:w w:val="95"/>
              </w:rPr>
              <w:t xml:space="preserve"> </w:t>
            </w:r>
            <w:r w:rsidRPr="00F25B5B">
              <w:rPr>
                <w:rFonts w:asciiTheme="minorHAnsi" w:hAnsiTheme="minorHAnsi"/>
                <w:b w:val="0"/>
                <w:color w:val="292526"/>
                <w:spacing w:val="-3"/>
                <w:w w:val="95"/>
              </w:rPr>
              <w:t xml:space="preserve">non-fiction </w:t>
            </w:r>
            <w:r w:rsidRPr="00F25B5B">
              <w:rPr>
                <w:rFonts w:asciiTheme="minorHAnsi" w:hAnsiTheme="minorHAnsi"/>
                <w:b w:val="0"/>
                <w:color w:val="292526"/>
                <w:spacing w:val="-3"/>
              </w:rPr>
              <w:t>structures</w:t>
            </w:r>
            <w:r w:rsidRPr="00C33A85">
              <w:rPr>
                <w:rFonts w:asciiTheme="minorHAnsi" w:hAnsiTheme="minorHAnsi"/>
                <w:color w:val="292526"/>
                <w:spacing w:val="-3"/>
                <w:sz w:val="20"/>
                <w:szCs w:val="20"/>
              </w:rPr>
              <w:t>.</w:t>
            </w:r>
          </w:p>
          <w:p w:rsidR="000A4D70" w:rsidRPr="00C33A85" w:rsidRDefault="000A4D70" w:rsidP="00245FB6">
            <w:pPr>
              <w:pStyle w:val="TableParagraph"/>
              <w:kinsoku w:val="0"/>
              <w:overflowPunct w:val="0"/>
              <w:spacing w:before="168" w:line="244" w:lineRule="auto"/>
              <w:ind w:right="54"/>
              <w:jc w:val="left"/>
              <w:rPr>
                <w:rFonts w:asciiTheme="minorHAnsi" w:hAnsiTheme="minorHAnsi"/>
                <w:color w:val="292526"/>
                <w:sz w:val="20"/>
                <w:szCs w:val="20"/>
              </w:rPr>
            </w:pPr>
            <w:r w:rsidRPr="00C33A85">
              <w:rPr>
                <w:rFonts w:asciiTheme="minorHAnsi" w:hAnsiTheme="minorHAnsi"/>
                <w:color w:val="292526"/>
                <w:sz w:val="20"/>
                <w:szCs w:val="20"/>
              </w:rPr>
              <w:t xml:space="preserve">To use new vocabulary from their reading, their </w:t>
            </w:r>
            <w:r w:rsidRPr="00C33A85">
              <w:rPr>
                <w:rFonts w:asciiTheme="minorHAnsi" w:hAnsiTheme="minorHAnsi"/>
                <w:color w:val="292526"/>
                <w:w w:val="95"/>
                <w:sz w:val="20"/>
                <w:szCs w:val="20"/>
              </w:rPr>
              <w:t xml:space="preserve">discussions about it (one- </w:t>
            </w:r>
            <w:r w:rsidRPr="00C33A85">
              <w:rPr>
                <w:rFonts w:asciiTheme="minorHAnsi" w:hAnsiTheme="minorHAnsi"/>
                <w:color w:val="292526"/>
                <w:sz w:val="20"/>
                <w:szCs w:val="20"/>
              </w:rPr>
              <w:t>to-one and as a whole class) and from their wider experiences.</w:t>
            </w:r>
          </w:p>
          <w:p w:rsidR="000A4D70" w:rsidRPr="00F25B5B" w:rsidRDefault="000A4D70" w:rsidP="00245FB6">
            <w:pPr>
              <w:pStyle w:val="TableParagraph"/>
              <w:kinsoku w:val="0"/>
              <w:overflowPunct w:val="0"/>
              <w:spacing w:before="168" w:line="244" w:lineRule="auto"/>
              <w:ind w:right="207"/>
              <w:jc w:val="left"/>
              <w:rPr>
                <w:rFonts w:asciiTheme="minorHAnsi" w:hAnsiTheme="minorHAnsi"/>
                <w:color w:val="292526"/>
                <w:w w:val="95"/>
                <w:sz w:val="20"/>
                <w:szCs w:val="20"/>
              </w:rPr>
            </w:pPr>
            <w:r w:rsidRPr="00C33A85">
              <w:rPr>
                <w:rFonts w:asciiTheme="minorHAnsi" w:hAnsiTheme="minorHAnsi"/>
                <w:color w:val="292526"/>
                <w:sz w:val="20"/>
                <w:szCs w:val="20"/>
              </w:rPr>
              <w:t xml:space="preserve">To read aloud what </w:t>
            </w:r>
            <w:r>
              <w:rPr>
                <w:rFonts w:asciiTheme="minorHAnsi" w:hAnsiTheme="minorHAnsi"/>
                <w:color w:val="292526"/>
                <w:w w:val="95"/>
                <w:sz w:val="20"/>
                <w:szCs w:val="20"/>
              </w:rPr>
              <w:t xml:space="preserve">they have written with </w:t>
            </w:r>
            <w:r w:rsidRPr="00C33A85">
              <w:rPr>
                <w:rFonts w:asciiTheme="minorHAnsi" w:hAnsiTheme="minorHAnsi"/>
                <w:color w:val="292526"/>
                <w:w w:val="95"/>
                <w:sz w:val="20"/>
                <w:szCs w:val="20"/>
              </w:rPr>
              <w:t>appropriate intonation to make the meaning clear</w:t>
            </w:r>
          </w:p>
          <w:p w:rsidR="000A4D70" w:rsidRDefault="000A4D70" w:rsidP="00245FB6">
            <w:pPr>
              <w:spacing w:after="0" w:line="239" w:lineRule="auto"/>
              <w:ind w:left="0" w:firstLine="0"/>
              <w:rPr>
                <w:b w:val="0"/>
                <w:u w:val="single"/>
              </w:rPr>
            </w:pPr>
          </w:p>
          <w:p w:rsidR="000A4D70" w:rsidRPr="00F25B5B" w:rsidRDefault="000A4D70" w:rsidP="00245FB6">
            <w:pPr>
              <w:spacing w:after="0" w:line="239" w:lineRule="auto"/>
              <w:ind w:left="0" w:firstLine="0"/>
              <w:rPr>
                <w:u w:val="single"/>
              </w:rPr>
            </w:pPr>
            <w:r w:rsidRPr="00F25B5B">
              <w:rPr>
                <w:u w:val="single"/>
              </w:rPr>
              <w:t>Punctuation</w:t>
            </w:r>
          </w:p>
          <w:p w:rsidR="000A4D70" w:rsidRPr="00F25B5B" w:rsidRDefault="000A4D70" w:rsidP="00245FB6">
            <w:pPr>
              <w:pStyle w:val="TableParagraph"/>
              <w:kinsoku w:val="0"/>
              <w:overflowPunct w:val="0"/>
              <w:spacing w:before="66" w:line="237" w:lineRule="auto"/>
              <w:ind w:right="89"/>
              <w:jc w:val="left"/>
              <w:rPr>
                <w:rFonts w:asciiTheme="minorHAnsi" w:hAnsiTheme="minorHAnsi"/>
                <w:color w:val="292526"/>
                <w:sz w:val="22"/>
                <w:szCs w:val="22"/>
              </w:rPr>
            </w:pPr>
            <w:r w:rsidRPr="00F25B5B">
              <w:rPr>
                <w:rFonts w:asciiTheme="minorHAnsi" w:hAnsiTheme="minorHAnsi"/>
                <w:color w:val="292526"/>
                <w:spacing w:val="-5"/>
                <w:sz w:val="22"/>
                <w:szCs w:val="22"/>
              </w:rPr>
              <w:t>To</w:t>
            </w:r>
            <w:r w:rsidRPr="00F25B5B">
              <w:rPr>
                <w:rFonts w:asciiTheme="minorHAnsi" w:hAnsiTheme="minorHAnsi"/>
                <w:color w:val="292526"/>
                <w:spacing w:val="-19"/>
                <w:sz w:val="22"/>
                <w:szCs w:val="22"/>
              </w:rPr>
              <w:t xml:space="preserve"> </w:t>
            </w:r>
            <w:r w:rsidRPr="00F25B5B">
              <w:rPr>
                <w:rFonts w:asciiTheme="minorHAnsi" w:hAnsiTheme="minorHAnsi"/>
                <w:color w:val="292526"/>
                <w:sz w:val="22"/>
                <w:szCs w:val="22"/>
              </w:rPr>
              <w:t>use</w:t>
            </w:r>
            <w:r w:rsidRPr="00F25B5B">
              <w:rPr>
                <w:rFonts w:asciiTheme="minorHAnsi" w:hAnsiTheme="minorHAnsi"/>
                <w:color w:val="292526"/>
                <w:spacing w:val="-19"/>
                <w:sz w:val="22"/>
                <w:szCs w:val="22"/>
              </w:rPr>
              <w:t xml:space="preserve"> </w:t>
            </w:r>
            <w:r w:rsidRPr="00F25B5B">
              <w:rPr>
                <w:rFonts w:asciiTheme="minorHAnsi" w:hAnsiTheme="minorHAnsi"/>
                <w:color w:val="292526"/>
                <w:sz w:val="22"/>
                <w:szCs w:val="22"/>
              </w:rPr>
              <w:t>the</w:t>
            </w:r>
            <w:r w:rsidRPr="00F25B5B">
              <w:rPr>
                <w:rFonts w:asciiTheme="minorHAnsi" w:hAnsiTheme="minorHAnsi"/>
                <w:color w:val="292526"/>
                <w:spacing w:val="-18"/>
                <w:sz w:val="22"/>
                <w:szCs w:val="22"/>
              </w:rPr>
              <w:t xml:space="preserve"> </w:t>
            </w:r>
            <w:r w:rsidRPr="00F25B5B">
              <w:rPr>
                <w:rFonts w:asciiTheme="minorHAnsi" w:hAnsiTheme="minorHAnsi"/>
                <w:color w:val="292526"/>
                <w:sz w:val="22"/>
                <w:szCs w:val="22"/>
              </w:rPr>
              <w:t>full</w:t>
            </w:r>
            <w:r w:rsidRPr="00F25B5B">
              <w:rPr>
                <w:rFonts w:asciiTheme="minorHAnsi" w:hAnsiTheme="minorHAnsi"/>
                <w:color w:val="292526"/>
                <w:spacing w:val="-19"/>
                <w:sz w:val="22"/>
                <w:szCs w:val="22"/>
              </w:rPr>
              <w:t xml:space="preserve"> </w:t>
            </w:r>
            <w:r w:rsidRPr="00F25B5B">
              <w:rPr>
                <w:rFonts w:asciiTheme="minorHAnsi" w:hAnsiTheme="minorHAnsi"/>
                <w:color w:val="292526"/>
                <w:spacing w:val="-3"/>
                <w:sz w:val="22"/>
                <w:szCs w:val="22"/>
              </w:rPr>
              <w:t>range</w:t>
            </w:r>
            <w:r w:rsidRPr="00F25B5B">
              <w:rPr>
                <w:rFonts w:asciiTheme="minorHAnsi" w:hAnsiTheme="minorHAnsi"/>
                <w:color w:val="292526"/>
                <w:spacing w:val="-19"/>
                <w:sz w:val="22"/>
                <w:szCs w:val="22"/>
              </w:rPr>
              <w:t xml:space="preserve"> </w:t>
            </w:r>
            <w:r w:rsidRPr="00F25B5B">
              <w:rPr>
                <w:rFonts w:asciiTheme="minorHAnsi" w:hAnsiTheme="minorHAnsi"/>
                <w:color w:val="292526"/>
                <w:sz w:val="22"/>
                <w:szCs w:val="22"/>
              </w:rPr>
              <w:t xml:space="preserve">of </w:t>
            </w:r>
            <w:r w:rsidRPr="00F25B5B">
              <w:rPr>
                <w:rFonts w:asciiTheme="minorHAnsi" w:hAnsiTheme="minorHAnsi"/>
                <w:color w:val="292526"/>
                <w:w w:val="95"/>
                <w:sz w:val="22"/>
                <w:szCs w:val="22"/>
              </w:rPr>
              <w:t>punctuation</w:t>
            </w:r>
            <w:r w:rsidRPr="00F25B5B">
              <w:rPr>
                <w:rFonts w:asciiTheme="minorHAnsi" w:hAnsiTheme="minorHAnsi"/>
                <w:color w:val="292526"/>
                <w:spacing w:val="-14"/>
                <w:w w:val="95"/>
                <w:sz w:val="22"/>
                <w:szCs w:val="22"/>
              </w:rPr>
              <w:t xml:space="preserve"> </w:t>
            </w:r>
            <w:r w:rsidRPr="00F25B5B">
              <w:rPr>
                <w:rFonts w:asciiTheme="minorHAnsi" w:hAnsiTheme="minorHAnsi"/>
                <w:color w:val="292526"/>
                <w:w w:val="95"/>
                <w:sz w:val="22"/>
                <w:szCs w:val="22"/>
              </w:rPr>
              <w:t>taught</w:t>
            </w:r>
            <w:r w:rsidRPr="00F25B5B">
              <w:rPr>
                <w:rFonts w:asciiTheme="minorHAnsi" w:hAnsiTheme="minorHAnsi"/>
                <w:color w:val="292526"/>
                <w:spacing w:val="-13"/>
                <w:w w:val="95"/>
                <w:sz w:val="22"/>
                <w:szCs w:val="22"/>
              </w:rPr>
              <w:t xml:space="preserve"> </w:t>
            </w:r>
            <w:r w:rsidRPr="00F25B5B">
              <w:rPr>
                <w:rFonts w:asciiTheme="minorHAnsi" w:hAnsiTheme="minorHAnsi"/>
                <w:color w:val="292526"/>
                <w:w w:val="95"/>
                <w:sz w:val="22"/>
                <w:szCs w:val="22"/>
              </w:rPr>
              <w:t>at</w:t>
            </w:r>
            <w:r w:rsidRPr="00F25B5B">
              <w:rPr>
                <w:rFonts w:asciiTheme="minorHAnsi" w:hAnsiTheme="minorHAnsi"/>
                <w:color w:val="292526"/>
                <w:spacing w:val="-13"/>
                <w:w w:val="95"/>
                <w:sz w:val="22"/>
                <w:szCs w:val="22"/>
              </w:rPr>
              <w:t xml:space="preserve"> </w:t>
            </w:r>
            <w:r w:rsidRPr="00F25B5B">
              <w:rPr>
                <w:rFonts w:asciiTheme="minorHAnsi" w:hAnsiTheme="minorHAnsi"/>
                <w:color w:val="292526"/>
                <w:spacing w:val="-3"/>
                <w:w w:val="95"/>
                <w:sz w:val="22"/>
                <w:szCs w:val="22"/>
              </w:rPr>
              <w:t xml:space="preserve">key </w:t>
            </w:r>
            <w:r w:rsidRPr="00F25B5B">
              <w:rPr>
                <w:rFonts w:asciiTheme="minorHAnsi" w:hAnsiTheme="minorHAnsi"/>
                <w:color w:val="292526"/>
                <w:sz w:val="22"/>
                <w:szCs w:val="22"/>
              </w:rPr>
              <w:t>stage</w:t>
            </w:r>
            <w:r w:rsidRPr="00F25B5B">
              <w:rPr>
                <w:rFonts w:asciiTheme="minorHAnsi" w:hAnsiTheme="minorHAnsi"/>
                <w:color w:val="292526"/>
                <w:spacing w:val="-29"/>
                <w:sz w:val="22"/>
                <w:szCs w:val="22"/>
              </w:rPr>
              <w:t xml:space="preserve"> </w:t>
            </w:r>
            <w:r w:rsidRPr="00F25B5B">
              <w:rPr>
                <w:rFonts w:asciiTheme="minorHAnsi" w:hAnsiTheme="minorHAnsi"/>
                <w:color w:val="292526"/>
                <w:sz w:val="22"/>
                <w:szCs w:val="22"/>
              </w:rPr>
              <w:t>1</w:t>
            </w:r>
            <w:r w:rsidRPr="00F25B5B">
              <w:rPr>
                <w:rFonts w:asciiTheme="minorHAnsi" w:hAnsiTheme="minorHAnsi"/>
                <w:color w:val="292526"/>
                <w:spacing w:val="-28"/>
                <w:sz w:val="22"/>
                <w:szCs w:val="22"/>
              </w:rPr>
              <w:t xml:space="preserve"> </w:t>
            </w:r>
            <w:r w:rsidRPr="00F25B5B">
              <w:rPr>
                <w:rFonts w:asciiTheme="minorHAnsi" w:hAnsiTheme="minorHAnsi"/>
                <w:color w:val="292526"/>
                <w:sz w:val="22"/>
                <w:szCs w:val="22"/>
              </w:rPr>
              <w:t>mostly</w:t>
            </w:r>
            <w:r w:rsidRPr="00F25B5B">
              <w:rPr>
                <w:rFonts w:asciiTheme="minorHAnsi" w:hAnsiTheme="minorHAnsi"/>
                <w:color w:val="292526"/>
                <w:spacing w:val="-28"/>
                <w:sz w:val="22"/>
                <w:szCs w:val="22"/>
              </w:rPr>
              <w:t xml:space="preserve"> </w:t>
            </w:r>
            <w:r w:rsidRPr="00F25B5B">
              <w:rPr>
                <w:rFonts w:asciiTheme="minorHAnsi" w:hAnsiTheme="minorHAnsi"/>
                <w:color w:val="292526"/>
                <w:spacing w:val="-3"/>
                <w:sz w:val="22"/>
                <w:szCs w:val="22"/>
              </w:rPr>
              <w:t xml:space="preserve">correctly </w:t>
            </w:r>
            <w:r w:rsidRPr="00F25B5B">
              <w:rPr>
                <w:rFonts w:asciiTheme="minorHAnsi" w:hAnsiTheme="minorHAnsi"/>
                <w:color w:val="292526"/>
                <w:sz w:val="22"/>
                <w:szCs w:val="22"/>
              </w:rPr>
              <w:t>including:</w:t>
            </w:r>
          </w:p>
          <w:p w:rsidR="000A4D70" w:rsidRPr="00F25B5B" w:rsidRDefault="000A4D70" w:rsidP="00245FB6">
            <w:pPr>
              <w:pStyle w:val="TableParagraph"/>
              <w:tabs>
                <w:tab w:val="left" w:pos="256"/>
              </w:tabs>
              <w:kinsoku w:val="0"/>
              <w:overflowPunct w:val="0"/>
              <w:spacing w:before="171" w:line="237" w:lineRule="auto"/>
              <w:ind w:right="92"/>
              <w:jc w:val="left"/>
              <w:rPr>
                <w:rFonts w:asciiTheme="minorHAnsi" w:hAnsiTheme="minorHAnsi"/>
                <w:color w:val="292526"/>
                <w:spacing w:val="-2"/>
                <w:sz w:val="22"/>
                <w:szCs w:val="22"/>
              </w:rPr>
            </w:pPr>
            <w:r w:rsidRPr="00F25B5B">
              <w:rPr>
                <w:rFonts w:asciiTheme="minorHAnsi" w:hAnsiTheme="minorHAnsi"/>
                <w:color w:val="292526"/>
                <w:w w:val="95"/>
                <w:sz w:val="22"/>
                <w:szCs w:val="22"/>
              </w:rPr>
              <w:t>Capital</w:t>
            </w:r>
            <w:r w:rsidRPr="00F25B5B">
              <w:rPr>
                <w:rFonts w:asciiTheme="minorHAnsi" w:hAnsiTheme="minorHAnsi"/>
                <w:color w:val="292526"/>
                <w:spacing w:val="-13"/>
                <w:w w:val="95"/>
                <w:sz w:val="22"/>
                <w:szCs w:val="22"/>
              </w:rPr>
              <w:t xml:space="preserve"> </w:t>
            </w:r>
            <w:r w:rsidRPr="00F25B5B">
              <w:rPr>
                <w:rFonts w:asciiTheme="minorHAnsi" w:hAnsiTheme="minorHAnsi"/>
                <w:color w:val="292526"/>
                <w:w w:val="95"/>
                <w:sz w:val="22"/>
                <w:szCs w:val="22"/>
              </w:rPr>
              <w:t>letters,</w:t>
            </w:r>
            <w:r w:rsidRPr="00F25B5B">
              <w:rPr>
                <w:rFonts w:asciiTheme="minorHAnsi" w:hAnsiTheme="minorHAnsi"/>
                <w:color w:val="292526"/>
                <w:spacing w:val="-12"/>
                <w:w w:val="95"/>
                <w:sz w:val="22"/>
                <w:szCs w:val="22"/>
              </w:rPr>
              <w:t xml:space="preserve"> </w:t>
            </w:r>
            <w:r w:rsidRPr="00F25B5B">
              <w:rPr>
                <w:rFonts w:asciiTheme="minorHAnsi" w:hAnsiTheme="minorHAnsi"/>
                <w:color w:val="292526"/>
                <w:w w:val="95"/>
                <w:sz w:val="22"/>
                <w:szCs w:val="22"/>
              </w:rPr>
              <w:t>full</w:t>
            </w:r>
            <w:r w:rsidRPr="00F25B5B">
              <w:rPr>
                <w:rFonts w:asciiTheme="minorHAnsi" w:hAnsiTheme="minorHAnsi"/>
                <w:color w:val="292526"/>
                <w:spacing w:val="-13"/>
                <w:w w:val="95"/>
                <w:sz w:val="22"/>
                <w:szCs w:val="22"/>
              </w:rPr>
              <w:t xml:space="preserve"> </w:t>
            </w:r>
            <w:r w:rsidRPr="00F25B5B">
              <w:rPr>
                <w:rFonts w:asciiTheme="minorHAnsi" w:hAnsiTheme="minorHAnsi"/>
                <w:color w:val="292526"/>
                <w:spacing w:val="-3"/>
                <w:w w:val="95"/>
                <w:sz w:val="22"/>
                <w:szCs w:val="22"/>
              </w:rPr>
              <w:t xml:space="preserve">stops, </w:t>
            </w:r>
            <w:r w:rsidRPr="00F25B5B">
              <w:rPr>
                <w:rFonts w:asciiTheme="minorHAnsi" w:hAnsiTheme="minorHAnsi"/>
                <w:color w:val="292526"/>
                <w:sz w:val="22"/>
                <w:szCs w:val="22"/>
              </w:rPr>
              <w:t xml:space="preserve">question marks </w:t>
            </w:r>
            <w:r w:rsidRPr="00F25B5B">
              <w:rPr>
                <w:rFonts w:asciiTheme="minorHAnsi" w:hAnsiTheme="minorHAnsi"/>
                <w:color w:val="292526"/>
                <w:spacing w:val="-2"/>
                <w:sz w:val="22"/>
                <w:szCs w:val="22"/>
              </w:rPr>
              <w:t xml:space="preserve">and </w:t>
            </w:r>
            <w:r w:rsidRPr="00F25B5B">
              <w:rPr>
                <w:rFonts w:asciiTheme="minorHAnsi" w:hAnsiTheme="minorHAnsi"/>
                <w:color w:val="292526"/>
                <w:sz w:val="22"/>
                <w:szCs w:val="22"/>
              </w:rPr>
              <w:t>exclamation</w:t>
            </w:r>
            <w:r w:rsidRPr="00F25B5B">
              <w:rPr>
                <w:rFonts w:asciiTheme="minorHAnsi" w:hAnsiTheme="minorHAnsi"/>
                <w:color w:val="292526"/>
                <w:spacing w:val="-14"/>
                <w:sz w:val="22"/>
                <w:szCs w:val="22"/>
              </w:rPr>
              <w:t xml:space="preserve"> </w:t>
            </w:r>
            <w:r w:rsidRPr="00F25B5B">
              <w:rPr>
                <w:rFonts w:asciiTheme="minorHAnsi" w:hAnsiTheme="minorHAnsi"/>
                <w:color w:val="292526"/>
                <w:spacing w:val="-2"/>
                <w:sz w:val="22"/>
                <w:szCs w:val="22"/>
              </w:rPr>
              <w:t>marks;</w:t>
            </w:r>
          </w:p>
          <w:p w:rsidR="000A4D70" w:rsidRDefault="000A4D70" w:rsidP="00245FB6">
            <w:pPr>
              <w:spacing w:after="0" w:line="239" w:lineRule="auto"/>
              <w:ind w:left="1" w:firstLine="0"/>
              <w:rPr>
                <w:rFonts w:asciiTheme="minorHAnsi" w:hAnsiTheme="minorHAnsi"/>
                <w:color w:val="292526"/>
              </w:rPr>
            </w:pPr>
          </w:p>
          <w:p w:rsidR="000A4D70" w:rsidRPr="00F25B5B" w:rsidRDefault="000A4D70" w:rsidP="00245FB6">
            <w:pPr>
              <w:spacing w:after="0" w:line="239" w:lineRule="auto"/>
              <w:ind w:left="1" w:firstLine="0"/>
              <w:rPr>
                <w:color w:val="292526"/>
                <w:spacing w:val="-3"/>
              </w:rPr>
            </w:pPr>
            <w:r>
              <w:rPr>
                <w:rFonts w:asciiTheme="minorHAnsi" w:hAnsiTheme="minorHAnsi"/>
                <w:color w:val="292526"/>
              </w:rPr>
              <w:t xml:space="preserve">To use </w:t>
            </w:r>
            <w:r w:rsidRPr="00F25B5B">
              <w:rPr>
                <w:rFonts w:asciiTheme="minorHAnsi" w:hAnsiTheme="minorHAnsi"/>
                <w:color w:val="292526"/>
              </w:rPr>
              <w:t>apostrophes</w:t>
            </w:r>
            <w:r w:rsidRPr="00F25B5B">
              <w:rPr>
                <w:rFonts w:asciiTheme="minorHAnsi" w:hAnsiTheme="minorHAnsi"/>
                <w:color w:val="292526"/>
                <w:spacing w:val="-31"/>
              </w:rPr>
              <w:t xml:space="preserve"> </w:t>
            </w:r>
            <w:r w:rsidRPr="00F25B5B">
              <w:rPr>
                <w:rFonts w:asciiTheme="minorHAnsi" w:hAnsiTheme="minorHAnsi"/>
                <w:color w:val="292526"/>
              </w:rPr>
              <w:t>to</w:t>
            </w:r>
            <w:r w:rsidRPr="00F25B5B">
              <w:rPr>
                <w:rFonts w:asciiTheme="minorHAnsi" w:hAnsiTheme="minorHAnsi"/>
                <w:color w:val="292526"/>
                <w:spacing w:val="-31"/>
              </w:rPr>
              <w:t xml:space="preserve"> </w:t>
            </w:r>
            <w:r w:rsidRPr="00F25B5B">
              <w:rPr>
                <w:rFonts w:asciiTheme="minorHAnsi" w:hAnsiTheme="minorHAnsi"/>
                <w:color w:val="292526"/>
              </w:rPr>
              <w:t xml:space="preserve">mark </w:t>
            </w:r>
            <w:r w:rsidRPr="00F25B5B">
              <w:rPr>
                <w:rFonts w:asciiTheme="minorHAnsi" w:hAnsiTheme="minorHAnsi"/>
                <w:color w:val="292526"/>
                <w:w w:val="95"/>
              </w:rPr>
              <w:t>singular possession</w:t>
            </w:r>
            <w:r w:rsidRPr="00F25B5B">
              <w:rPr>
                <w:rFonts w:asciiTheme="minorHAnsi" w:hAnsiTheme="minorHAnsi"/>
                <w:color w:val="292526"/>
                <w:spacing w:val="-32"/>
                <w:w w:val="95"/>
              </w:rPr>
              <w:t xml:space="preserve"> </w:t>
            </w:r>
            <w:r w:rsidRPr="00F25B5B">
              <w:rPr>
                <w:rFonts w:asciiTheme="minorHAnsi" w:hAnsiTheme="minorHAnsi"/>
                <w:color w:val="292526"/>
                <w:spacing w:val="-6"/>
                <w:w w:val="95"/>
              </w:rPr>
              <w:t xml:space="preserve">and </w:t>
            </w:r>
            <w:r w:rsidRPr="00F25B5B">
              <w:rPr>
                <w:rFonts w:asciiTheme="minorHAnsi" w:hAnsiTheme="minorHAnsi"/>
                <w:color w:val="292526"/>
                <w:spacing w:val="-3"/>
              </w:rPr>
              <w:t>contractions</w:t>
            </w:r>
            <w:r w:rsidRPr="00F25B5B">
              <w:rPr>
                <w:color w:val="292526"/>
                <w:spacing w:val="-3"/>
              </w:rPr>
              <w:t>.</w:t>
            </w:r>
          </w:p>
          <w:p w:rsidR="000A4D70" w:rsidRDefault="000A4D70" w:rsidP="00245FB6">
            <w:pPr>
              <w:spacing w:after="0" w:line="239" w:lineRule="auto"/>
              <w:ind w:left="1" w:firstLine="0"/>
              <w:rPr>
                <w:b w:val="0"/>
              </w:rPr>
            </w:pPr>
          </w:p>
          <w:p w:rsidR="000A4D70" w:rsidRPr="00F25B5B" w:rsidRDefault="000A4D70" w:rsidP="00245FB6">
            <w:pPr>
              <w:spacing w:after="0" w:line="239" w:lineRule="auto"/>
              <w:ind w:left="1" w:firstLine="0"/>
              <w:rPr>
                <w:u w:val="single"/>
              </w:rPr>
            </w:pPr>
            <w:r w:rsidRPr="00F25B5B">
              <w:rPr>
                <w:u w:val="single"/>
              </w:rPr>
              <w:t>Use of Phrases and Clauses</w:t>
            </w:r>
          </w:p>
          <w:p w:rsidR="000A4D70" w:rsidRPr="00C33A85" w:rsidRDefault="000A4D70" w:rsidP="00245FB6">
            <w:pPr>
              <w:pStyle w:val="TableParagraph"/>
              <w:kinsoku w:val="0"/>
              <w:overflowPunct w:val="0"/>
              <w:spacing w:line="244" w:lineRule="auto"/>
              <w:jc w:val="left"/>
              <w:rPr>
                <w:rFonts w:asciiTheme="minorHAnsi" w:hAnsiTheme="minorHAnsi"/>
                <w:color w:val="292526"/>
                <w:sz w:val="18"/>
                <w:szCs w:val="18"/>
              </w:rPr>
            </w:pPr>
            <w:r w:rsidRPr="00C33A85">
              <w:rPr>
                <w:rFonts w:asciiTheme="minorHAnsi" w:hAnsiTheme="minorHAnsi"/>
                <w:color w:val="292526"/>
                <w:spacing w:val="-5"/>
                <w:w w:val="95"/>
                <w:sz w:val="18"/>
                <w:szCs w:val="18"/>
              </w:rPr>
              <w:t xml:space="preserve">To </w:t>
            </w:r>
            <w:r w:rsidRPr="00C33A85">
              <w:rPr>
                <w:rFonts w:asciiTheme="minorHAnsi" w:hAnsiTheme="minorHAnsi"/>
                <w:color w:val="292526"/>
                <w:w w:val="95"/>
                <w:sz w:val="18"/>
                <w:szCs w:val="18"/>
              </w:rPr>
              <w:t xml:space="preserve">using </w:t>
            </w:r>
            <w:r w:rsidRPr="00C33A85">
              <w:rPr>
                <w:rFonts w:asciiTheme="minorHAnsi" w:hAnsiTheme="minorHAnsi"/>
                <w:color w:val="292526"/>
                <w:spacing w:val="-4"/>
                <w:w w:val="95"/>
                <w:sz w:val="18"/>
                <w:szCs w:val="18"/>
              </w:rPr>
              <w:t xml:space="preserve">co-ordination </w:t>
            </w:r>
            <w:r w:rsidRPr="00C33A85">
              <w:rPr>
                <w:rFonts w:asciiTheme="minorHAnsi" w:hAnsiTheme="minorHAnsi"/>
                <w:color w:val="292526"/>
                <w:sz w:val="18"/>
                <w:szCs w:val="18"/>
              </w:rPr>
              <w:t>(or/and/but).</w:t>
            </w:r>
          </w:p>
          <w:p w:rsidR="000A4D70" w:rsidRDefault="000A4D70" w:rsidP="00245FB6">
            <w:pPr>
              <w:pStyle w:val="TableParagraph"/>
              <w:kinsoku w:val="0"/>
              <w:overflowPunct w:val="0"/>
              <w:spacing w:line="244" w:lineRule="auto"/>
              <w:jc w:val="left"/>
              <w:rPr>
                <w:rFonts w:asciiTheme="minorHAnsi" w:hAnsiTheme="minorHAnsi"/>
                <w:color w:val="292526"/>
                <w:spacing w:val="-5"/>
                <w:sz w:val="18"/>
                <w:szCs w:val="18"/>
              </w:rPr>
            </w:pPr>
          </w:p>
          <w:p w:rsidR="000A4D70" w:rsidRDefault="000A4D70" w:rsidP="00245FB6">
            <w:pPr>
              <w:pStyle w:val="TableParagraph"/>
              <w:kinsoku w:val="0"/>
              <w:overflowPunct w:val="0"/>
              <w:spacing w:line="244" w:lineRule="auto"/>
              <w:jc w:val="left"/>
              <w:rPr>
                <w:rFonts w:asciiTheme="minorHAnsi" w:hAnsiTheme="minorHAnsi"/>
                <w:color w:val="292526"/>
                <w:sz w:val="18"/>
                <w:szCs w:val="18"/>
              </w:rPr>
            </w:pPr>
            <w:r w:rsidRPr="00C33A85">
              <w:rPr>
                <w:rFonts w:asciiTheme="minorHAnsi" w:hAnsiTheme="minorHAnsi"/>
                <w:color w:val="292526"/>
                <w:spacing w:val="-5"/>
                <w:sz w:val="18"/>
                <w:szCs w:val="18"/>
              </w:rPr>
              <w:t xml:space="preserve">To </w:t>
            </w:r>
            <w:r w:rsidRPr="00C33A85">
              <w:rPr>
                <w:rFonts w:asciiTheme="minorHAnsi" w:hAnsiTheme="minorHAnsi"/>
                <w:color w:val="292526"/>
                <w:sz w:val="18"/>
                <w:szCs w:val="18"/>
              </w:rPr>
              <w:t xml:space="preserve">use some </w:t>
            </w:r>
            <w:r w:rsidRPr="00C33A85">
              <w:rPr>
                <w:rFonts w:asciiTheme="minorHAnsi" w:hAnsiTheme="minorHAnsi"/>
                <w:color w:val="292526"/>
                <w:spacing w:val="-2"/>
                <w:w w:val="95"/>
                <w:sz w:val="18"/>
                <w:szCs w:val="18"/>
              </w:rPr>
              <w:t>subordination</w:t>
            </w:r>
            <w:r w:rsidRPr="00C33A85">
              <w:rPr>
                <w:rFonts w:asciiTheme="minorHAnsi" w:hAnsiTheme="minorHAnsi"/>
                <w:color w:val="292526"/>
                <w:spacing w:val="-20"/>
                <w:w w:val="95"/>
                <w:sz w:val="18"/>
                <w:szCs w:val="18"/>
              </w:rPr>
              <w:t xml:space="preserve"> </w:t>
            </w:r>
            <w:r w:rsidRPr="00C33A85">
              <w:rPr>
                <w:rFonts w:asciiTheme="minorHAnsi" w:hAnsiTheme="minorHAnsi"/>
                <w:color w:val="292526"/>
                <w:w w:val="95"/>
                <w:sz w:val="18"/>
                <w:szCs w:val="18"/>
              </w:rPr>
              <w:t xml:space="preserve">(when/if/ </w:t>
            </w:r>
            <w:r w:rsidRPr="00C33A85">
              <w:rPr>
                <w:rFonts w:asciiTheme="minorHAnsi" w:hAnsiTheme="minorHAnsi"/>
                <w:color w:val="292526"/>
                <w:sz w:val="18"/>
                <w:szCs w:val="18"/>
              </w:rPr>
              <w:t>that/because).</w:t>
            </w:r>
          </w:p>
          <w:p w:rsidR="000A4D70" w:rsidRPr="00C33A85" w:rsidRDefault="000A4D70" w:rsidP="00245FB6">
            <w:pPr>
              <w:pStyle w:val="TableParagraph"/>
              <w:kinsoku w:val="0"/>
              <w:overflowPunct w:val="0"/>
              <w:spacing w:line="244" w:lineRule="auto"/>
              <w:jc w:val="left"/>
              <w:rPr>
                <w:rFonts w:asciiTheme="minorHAnsi" w:hAnsiTheme="minorHAnsi"/>
                <w:color w:val="292526"/>
                <w:sz w:val="18"/>
                <w:szCs w:val="18"/>
              </w:rPr>
            </w:pPr>
          </w:p>
          <w:p w:rsidR="000A4D70" w:rsidRPr="00C33A85" w:rsidRDefault="000A4D70" w:rsidP="00245FB6">
            <w:pPr>
              <w:spacing w:after="0" w:line="239" w:lineRule="auto"/>
              <w:ind w:left="0" w:firstLine="0"/>
              <w:rPr>
                <w:b w:val="0"/>
                <w:u w:val="single"/>
              </w:rPr>
            </w:pPr>
          </w:p>
        </w:tc>
      </w:tr>
      <w:tr w:rsidR="000A4D70" w:rsidTr="000A4D70">
        <w:trPr>
          <w:trHeight w:val="3005"/>
        </w:trPr>
        <w:tc>
          <w:tcPr>
            <w:tcW w:w="2546" w:type="dxa"/>
            <w:tcBorders>
              <w:top w:val="single" w:sz="4" w:space="0" w:color="000000"/>
              <w:left w:val="single" w:sz="4" w:space="0" w:color="000000"/>
              <w:bottom w:val="single" w:sz="4" w:space="0" w:color="000000"/>
              <w:right w:val="single" w:sz="4" w:space="0" w:color="000000"/>
            </w:tcBorders>
          </w:tcPr>
          <w:p w:rsidR="000A4D70" w:rsidRDefault="000A4D70" w:rsidP="00245FB6">
            <w:pPr>
              <w:spacing w:after="0"/>
              <w:ind w:left="92" w:firstLine="0"/>
            </w:pPr>
          </w:p>
        </w:tc>
        <w:tc>
          <w:tcPr>
            <w:tcW w:w="1979" w:type="dxa"/>
            <w:vMerge/>
            <w:tcBorders>
              <w:left w:val="single" w:sz="4" w:space="0" w:color="000000"/>
              <w:bottom w:val="single" w:sz="4" w:space="0" w:color="000000"/>
              <w:right w:val="single" w:sz="4" w:space="0" w:color="000000"/>
            </w:tcBorders>
          </w:tcPr>
          <w:p w:rsidR="000A4D70" w:rsidRDefault="000A4D70" w:rsidP="00245FB6">
            <w:pPr>
              <w:spacing w:after="0"/>
              <w:ind w:left="0" w:firstLine="0"/>
            </w:pPr>
          </w:p>
        </w:tc>
        <w:tc>
          <w:tcPr>
            <w:tcW w:w="3828" w:type="dxa"/>
            <w:vMerge/>
            <w:tcBorders>
              <w:left w:val="single" w:sz="4" w:space="0" w:color="000000"/>
              <w:bottom w:val="single" w:sz="4" w:space="0" w:color="000000"/>
              <w:right w:val="single" w:sz="4" w:space="0" w:color="000000"/>
            </w:tcBorders>
          </w:tcPr>
          <w:p w:rsidR="000A4D70" w:rsidRDefault="000A4D70" w:rsidP="00245FB6">
            <w:pPr>
              <w:spacing w:after="0"/>
              <w:ind w:left="0" w:firstLine="0"/>
            </w:pPr>
          </w:p>
        </w:tc>
        <w:tc>
          <w:tcPr>
            <w:tcW w:w="3543" w:type="dxa"/>
            <w:vMerge/>
            <w:tcBorders>
              <w:left w:val="single" w:sz="4" w:space="0" w:color="000000"/>
              <w:bottom w:val="single" w:sz="4" w:space="0" w:color="000000"/>
              <w:right w:val="single" w:sz="4" w:space="0" w:color="000000"/>
            </w:tcBorders>
          </w:tcPr>
          <w:p w:rsidR="000A4D70" w:rsidRDefault="000A4D70" w:rsidP="00245FB6">
            <w:pPr>
              <w:spacing w:after="160"/>
              <w:ind w:left="0" w:firstLine="0"/>
            </w:pPr>
          </w:p>
        </w:tc>
        <w:tc>
          <w:tcPr>
            <w:tcW w:w="3402" w:type="dxa"/>
            <w:vMerge/>
            <w:tcBorders>
              <w:left w:val="single" w:sz="4" w:space="0" w:color="000000"/>
              <w:bottom w:val="nil"/>
              <w:right w:val="single" w:sz="4" w:space="0" w:color="000000"/>
            </w:tcBorders>
          </w:tcPr>
          <w:p w:rsidR="000A4D70" w:rsidRDefault="000A4D70" w:rsidP="00245FB6">
            <w:pPr>
              <w:spacing w:after="160"/>
              <w:ind w:left="0" w:firstLine="0"/>
            </w:pPr>
          </w:p>
        </w:tc>
      </w:tr>
    </w:tbl>
    <w:p w:rsidR="00887AC6" w:rsidRDefault="007D7165" w:rsidP="008E6629">
      <w:pPr>
        <w:spacing w:after="0"/>
        <w:ind w:left="-5" w:right="-13"/>
      </w:pPr>
      <w:r>
        <w:t>Additional Note: Throughout Year Two we will follow the No Nonsense Spelling Scheme</w:t>
      </w:r>
    </w:p>
    <w:p w:rsidR="00F25B5B" w:rsidRDefault="00F25B5B" w:rsidP="008E6629">
      <w:pPr>
        <w:spacing w:after="0"/>
        <w:ind w:left="-5" w:right="-13"/>
      </w:pPr>
    </w:p>
    <w:p w:rsidR="00F25B5B" w:rsidRDefault="00F25B5B" w:rsidP="008E6629">
      <w:pPr>
        <w:spacing w:after="0"/>
        <w:ind w:left="-5" w:right="-13"/>
      </w:pPr>
    </w:p>
    <w:p w:rsidR="00E32561" w:rsidRDefault="00E32561" w:rsidP="008E6629">
      <w:pPr>
        <w:spacing w:after="0"/>
        <w:ind w:left="-5" w:right="-13"/>
      </w:pPr>
    </w:p>
    <w:p w:rsidR="00E32561" w:rsidRDefault="00E32561" w:rsidP="008E6629">
      <w:pPr>
        <w:spacing w:after="0"/>
        <w:ind w:left="-5" w:right="-13"/>
      </w:pPr>
    </w:p>
    <w:p w:rsidR="00E32561" w:rsidRDefault="00E32561" w:rsidP="008E6629">
      <w:pPr>
        <w:spacing w:after="0"/>
        <w:ind w:left="-5" w:right="-13"/>
      </w:pPr>
    </w:p>
    <w:p w:rsidR="00F25B5B" w:rsidRDefault="00F25B5B" w:rsidP="008E6629">
      <w:pPr>
        <w:spacing w:after="0"/>
        <w:ind w:left="-5" w:right="-13"/>
      </w:pPr>
    </w:p>
    <w:p w:rsidR="00F25B5B" w:rsidRDefault="00F25B5B" w:rsidP="008E6629">
      <w:pPr>
        <w:spacing w:after="0"/>
        <w:ind w:left="-5" w:right="-13"/>
      </w:pPr>
    </w:p>
    <w:p w:rsidR="00245FB6" w:rsidRDefault="00245FB6" w:rsidP="008E6629">
      <w:pPr>
        <w:spacing w:after="0"/>
        <w:ind w:left="-5" w:right="-13"/>
      </w:pPr>
    </w:p>
    <w:p w:rsidR="00245FB6" w:rsidRDefault="00245FB6" w:rsidP="008E6629">
      <w:pPr>
        <w:spacing w:after="0"/>
        <w:ind w:left="-5" w:right="-13"/>
      </w:pPr>
    </w:p>
    <w:p w:rsidR="00245FB6" w:rsidRDefault="00245FB6" w:rsidP="008E6629">
      <w:pPr>
        <w:spacing w:after="0"/>
        <w:ind w:left="-5" w:right="-13"/>
      </w:pPr>
    </w:p>
    <w:p w:rsidR="00245FB6" w:rsidRDefault="00245FB6" w:rsidP="008E6629">
      <w:pPr>
        <w:spacing w:after="0"/>
        <w:ind w:left="-5" w:right="-13"/>
      </w:pPr>
    </w:p>
    <w:tbl>
      <w:tblPr>
        <w:tblStyle w:val="TableGrid"/>
        <w:tblW w:w="15724" w:type="dxa"/>
        <w:tblInd w:w="6" w:type="dxa"/>
        <w:tblCellMar>
          <w:top w:w="44" w:type="dxa"/>
          <w:left w:w="108" w:type="dxa"/>
          <w:right w:w="73" w:type="dxa"/>
        </w:tblCellMar>
        <w:tblLook w:val="04A0" w:firstRow="1" w:lastRow="0" w:firstColumn="1" w:lastColumn="0" w:noHBand="0" w:noVBand="1"/>
      </w:tblPr>
      <w:tblGrid>
        <w:gridCol w:w="2546"/>
        <w:gridCol w:w="2552"/>
        <w:gridCol w:w="2971"/>
        <w:gridCol w:w="3402"/>
        <w:gridCol w:w="4253"/>
      </w:tblGrid>
      <w:tr w:rsidR="006F0DE5" w:rsidTr="006F0DE5">
        <w:trPr>
          <w:trHeight w:val="520"/>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50" w:firstLine="0"/>
            </w:pPr>
            <w:r>
              <w:t>Year Two</w:t>
            </w:r>
          </w:p>
        </w:tc>
        <w:tc>
          <w:tcPr>
            <w:tcW w:w="10626" w:type="dxa"/>
            <w:gridSpan w:val="3"/>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0" w:firstLine="0"/>
            </w:pPr>
            <w:r>
              <w:t xml:space="preserve"> Summer Two</w:t>
            </w:r>
          </w:p>
        </w:tc>
      </w:tr>
      <w:tr w:rsidR="006F0DE5" w:rsidTr="00BE343C">
        <w:trPr>
          <w:trHeight w:val="520"/>
        </w:trPr>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0" w:right="33" w:firstLine="0"/>
              <w:jc w:val="center"/>
            </w:pPr>
            <w:r>
              <w:rPr>
                <w:u w:val="single" w:color="000000"/>
              </w:rPr>
              <w:t>Text</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50" w:firstLine="0"/>
            </w:pPr>
            <w:r>
              <w:t xml:space="preserve">Suggested Writing Focus </w:t>
            </w:r>
          </w:p>
        </w:tc>
        <w:tc>
          <w:tcPr>
            <w:tcW w:w="2971" w:type="dxa"/>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0" w:right="38" w:firstLine="0"/>
              <w:jc w:val="center"/>
            </w:pPr>
            <w:r>
              <w:t xml:space="preserve">Suggested Immersion Activities </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0" w:firstLine="0"/>
            </w:pPr>
            <w:r>
              <w:t>Writing Focus Areas</w:t>
            </w:r>
          </w:p>
        </w:tc>
        <w:tc>
          <w:tcPr>
            <w:tcW w:w="4253" w:type="dxa"/>
            <w:tcBorders>
              <w:top w:val="single" w:sz="4" w:space="0" w:color="000000"/>
              <w:left w:val="single" w:sz="4" w:space="0" w:color="000000"/>
              <w:bottom w:val="single" w:sz="4" w:space="0" w:color="000000"/>
              <w:right w:val="single" w:sz="4" w:space="0" w:color="000000"/>
            </w:tcBorders>
            <w:shd w:val="clear" w:color="auto" w:fill="BFBFBF"/>
          </w:tcPr>
          <w:p w:rsidR="006F0DE5" w:rsidRDefault="006F0DE5">
            <w:pPr>
              <w:spacing w:after="0"/>
              <w:ind w:left="0" w:firstLine="0"/>
            </w:pPr>
            <w:r>
              <w:t>Reading Focus Areas</w:t>
            </w:r>
          </w:p>
        </w:tc>
      </w:tr>
      <w:tr w:rsidR="00BE343C" w:rsidTr="00BF76AD">
        <w:trPr>
          <w:trHeight w:val="2714"/>
        </w:trPr>
        <w:tc>
          <w:tcPr>
            <w:tcW w:w="2546" w:type="dxa"/>
            <w:tcBorders>
              <w:top w:val="single" w:sz="4" w:space="0" w:color="000000"/>
              <w:left w:val="single" w:sz="4" w:space="0" w:color="000000"/>
              <w:bottom w:val="single" w:sz="4" w:space="0" w:color="000000"/>
              <w:right w:val="single" w:sz="4" w:space="0" w:color="000000"/>
            </w:tcBorders>
            <w:vAlign w:val="bottom"/>
          </w:tcPr>
          <w:p w:rsidR="00BE343C" w:rsidRDefault="00BE343C" w:rsidP="00245FB6">
            <w:pPr>
              <w:spacing w:after="0"/>
              <w:ind w:left="0" w:right="28" w:firstLine="0"/>
            </w:pPr>
            <w:r>
              <w:t xml:space="preserve">Crazy about Cats </w:t>
            </w:r>
          </w:p>
          <w:p w:rsidR="00BE343C" w:rsidRDefault="00BE343C" w:rsidP="00245FB6">
            <w:pPr>
              <w:spacing w:after="0"/>
              <w:ind w:left="20" w:firstLine="0"/>
              <w:jc w:val="center"/>
            </w:pPr>
            <w:r>
              <w:t xml:space="preserve"> </w:t>
            </w:r>
          </w:p>
          <w:p w:rsidR="00BE343C" w:rsidRDefault="00BE343C" w:rsidP="00245FB6">
            <w:pPr>
              <w:spacing w:after="0"/>
              <w:ind w:left="390" w:firstLine="0"/>
            </w:pPr>
            <w:r>
              <w:rPr>
                <w:noProof/>
              </w:rPr>
              <w:drawing>
                <wp:inline distT="0" distB="0" distL="0" distR="0" wp14:anchorId="7D231390" wp14:editId="45B286D4">
                  <wp:extent cx="981710" cy="1172210"/>
                  <wp:effectExtent l="0" t="0" r="0" b="0"/>
                  <wp:docPr id="1159" name="Picture 1159"/>
                  <wp:cNvGraphicFramePr/>
                  <a:graphic xmlns:a="http://schemas.openxmlformats.org/drawingml/2006/main">
                    <a:graphicData uri="http://schemas.openxmlformats.org/drawingml/2006/picture">
                      <pic:pic xmlns:pic="http://schemas.openxmlformats.org/drawingml/2006/picture">
                        <pic:nvPicPr>
                          <pic:cNvPr id="1159" name="Picture 1159"/>
                          <pic:cNvPicPr/>
                        </pic:nvPicPr>
                        <pic:blipFill>
                          <a:blip r:embed="rId41"/>
                          <a:stretch>
                            <a:fillRect/>
                          </a:stretch>
                        </pic:blipFill>
                        <pic:spPr>
                          <a:xfrm>
                            <a:off x="0" y="0"/>
                            <a:ext cx="981710" cy="1172210"/>
                          </a:xfrm>
                          <a:prstGeom prst="rect">
                            <a:avLst/>
                          </a:prstGeom>
                        </pic:spPr>
                      </pic:pic>
                    </a:graphicData>
                  </a:graphic>
                </wp:inline>
              </w:drawing>
            </w:r>
            <w:r>
              <w:rPr>
                <w:b w:val="0"/>
              </w:rPr>
              <w:t xml:space="preserve"> </w:t>
            </w:r>
          </w:p>
          <w:p w:rsidR="00BE343C" w:rsidRDefault="00BE343C" w:rsidP="00245FB6">
            <w:pPr>
              <w:spacing w:after="0"/>
              <w:ind w:left="0" w:right="28" w:firstLine="0"/>
              <w:jc w:val="center"/>
            </w:pPr>
            <w:hyperlink r:id="rId42">
              <w:r>
                <w:rPr>
                  <w:color w:val="0000FF"/>
                  <w:u w:val="single" w:color="0000FF"/>
                </w:rPr>
                <w:t>The Journey Home</w:t>
              </w:r>
            </w:hyperlink>
            <w:hyperlink r:id="rId43">
              <w:r>
                <w:t xml:space="preserve"> </w:t>
              </w:r>
            </w:hyperlink>
          </w:p>
          <w:p w:rsidR="00BE343C" w:rsidRDefault="00BE343C" w:rsidP="00245FB6">
            <w:pPr>
              <w:spacing w:after="0"/>
              <w:ind w:left="0" w:right="234" w:firstLine="0"/>
              <w:jc w:val="right"/>
            </w:pPr>
            <w:r>
              <w:rPr>
                <w:noProof/>
              </w:rPr>
              <w:drawing>
                <wp:inline distT="0" distB="0" distL="0" distR="0" wp14:anchorId="6CEB553F" wp14:editId="1B3230C0">
                  <wp:extent cx="1153160" cy="1162685"/>
                  <wp:effectExtent l="0" t="0" r="0" b="0"/>
                  <wp:docPr id="1165" name="Picture 1165"/>
                  <wp:cNvGraphicFramePr/>
                  <a:graphic xmlns:a="http://schemas.openxmlformats.org/drawingml/2006/main">
                    <a:graphicData uri="http://schemas.openxmlformats.org/drawingml/2006/picture">
                      <pic:pic xmlns:pic="http://schemas.openxmlformats.org/drawingml/2006/picture">
                        <pic:nvPicPr>
                          <pic:cNvPr id="1165" name="Picture 1165"/>
                          <pic:cNvPicPr/>
                        </pic:nvPicPr>
                        <pic:blipFill>
                          <a:blip r:embed="rId44"/>
                          <a:stretch>
                            <a:fillRect/>
                          </a:stretch>
                        </pic:blipFill>
                        <pic:spPr>
                          <a:xfrm>
                            <a:off x="0" y="0"/>
                            <a:ext cx="1153160" cy="1162685"/>
                          </a:xfrm>
                          <a:prstGeom prst="rect">
                            <a:avLst/>
                          </a:prstGeom>
                        </pic:spPr>
                      </pic:pic>
                    </a:graphicData>
                  </a:graphic>
                </wp:inline>
              </w:drawing>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E343C" w:rsidRDefault="00BE343C" w:rsidP="00245FB6">
            <w:pPr>
              <w:spacing w:after="0"/>
              <w:ind w:left="0" w:firstLine="0"/>
            </w:pPr>
            <w:r>
              <w:rPr>
                <w:u w:val="single" w:color="000000"/>
              </w:rPr>
              <w:t>Purpose</w:t>
            </w:r>
            <w:r>
              <w:rPr>
                <w:b w:val="0"/>
              </w:rPr>
              <w:t xml:space="preserve"> </w:t>
            </w:r>
          </w:p>
          <w:p w:rsidR="00BE343C" w:rsidRDefault="00BE343C" w:rsidP="00245FB6">
            <w:pPr>
              <w:spacing w:after="0"/>
              <w:ind w:left="0" w:firstLine="0"/>
            </w:pPr>
            <w:r>
              <w:rPr>
                <w:b w:val="0"/>
              </w:rPr>
              <w:t xml:space="preserve">To inform </w:t>
            </w:r>
          </w:p>
          <w:p w:rsidR="00BE343C" w:rsidRDefault="00BE343C" w:rsidP="00245FB6">
            <w:pPr>
              <w:spacing w:after="0"/>
              <w:ind w:left="0" w:firstLine="0"/>
            </w:pPr>
            <w:r>
              <w:rPr>
                <w:b w:val="0"/>
              </w:rPr>
              <w:t xml:space="preserve"> </w:t>
            </w:r>
          </w:p>
          <w:p w:rsidR="00BE343C" w:rsidRDefault="00BE343C" w:rsidP="00245FB6">
            <w:pPr>
              <w:spacing w:after="0"/>
              <w:ind w:left="0" w:firstLine="0"/>
            </w:pPr>
            <w:r>
              <w:rPr>
                <w:u w:val="single" w:color="000000"/>
              </w:rPr>
              <w:t>Audience</w:t>
            </w:r>
            <w:r>
              <w:t xml:space="preserve"> </w:t>
            </w:r>
          </w:p>
          <w:p w:rsidR="00BE343C" w:rsidRDefault="00BE343C" w:rsidP="00245FB6">
            <w:pPr>
              <w:spacing w:after="0" w:line="239" w:lineRule="auto"/>
              <w:ind w:left="0" w:firstLine="0"/>
            </w:pPr>
            <w:r>
              <w:rPr>
                <w:b w:val="0"/>
              </w:rPr>
              <w:t xml:space="preserve">Children and adult in our school  </w:t>
            </w:r>
          </w:p>
          <w:p w:rsidR="00BE343C" w:rsidRDefault="00BE343C" w:rsidP="00245FB6">
            <w:pPr>
              <w:spacing w:after="0"/>
              <w:ind w:left="0" w:firstLine="0"/>
            </w:pPr>
            <w:r>
              <w:rPr>
                <w:b w:val="0"/>
              </w:rPr>
              <w:t xml:space="preserve"> </w:t>
            </w:r>
          </w:p>
          <w:p w:rsidR="00BE343C" w:rsidRDefault="00BE343C" w:rsidP="00245FB6">
            <w:pPr>
              <w:spacing w:after="0"/>
              <w:ind w:left="0" w:firstLine="0"/>
            </w:pPr>
            <w:r>
              <w:rPr>
                <w:u w:val="single" w:color="000000"/>
              </w:rPr>
              <w:t>Text Type</w:t>
            </w:r>
            <w:r>
              <w:rPr>
                <w:b w:val="0"/>
              </w:rPr>
              <w:t xml:space="preserve"> </w:t>
            </w:r>
          </w:p>
          <w:p w:rsidR="00BE343C" w:rsidRDefault="00BE343C" w:rsidP="00245FB6">
            <w:pPr>
              <w:spacing w:after="0"/>
              <w:ind w:left="0" w:firstLine="0"/>
            </w:pPr>
            <w:r>
              <w:rPr>
                <w:b w:val="0"/>
              </w:rPr>
              <w:t xml:space="preserve">Non- Chronological </w:t>
            </w:r>
          </w:p>
          <w:p w:rsidR="00BE343C" w:rsidRDefault="00BE343C" w:rsidP="00245FB6">
            <w:pPr>
              <w:spacing w:after="0"/>
              <w:ind w:left="0" w:firstLine="0"/>
            </w:pPr>
            <w:r>
              <w:rPr>
                <w:b w:val="0"/>
              </w:rPr>
              <w:t xml:space="preserve">Report </w:t>
            </w:r>
          </w:p>
          <w:p w:rsidR="00BE343C" w:rsidRDefault="00BE343C" w:rsidP="00245FB6">
            <w:pPr>
              <w:spacing w:after="0"/>
              <w:ind w:left="0" w:firstLine="0"/>
            </w:pPr>
            <w:r>
              <w:rPr>
                <w:b w:val="0"/>
              </w:rPr>
              <w:t xml:space="preserve"> </w:t>
            </w:r>
          </w:p>
          <w:p w:rsidR="00BE343C" w:rsidRDefault="00BE343C" w:rsidP="00245FB6">
            <w:pPr>
              <w:spacing w:after="0"/>
              <w:ind w:left="0" w:firstLine="0"/>
            </w:pPr>
            <w:r>
              <w:rPr>
                <w:b w:val="0"/>
              </w:rPr>
              <w:t xml:space="preserve"> </w:t>
            </w:r>
          </w:p>
        </w:tc>
        <w:tc>
          <w:tcPr>
            <w:tcW w:w="2971" w:type="dxa"/>
            <w:tcBorders>
              <w:top w:val="single" w:sz="4" w:space="0" w:color="000000"/>
              <w:left w:val="single" w:sz="4" w:space="0" w:color="000000"/>
              <w:bottom w:val="single" w:sz="4" w:space="0" w:color="000000"/>
              <w:right w:val="single" w:sz="4" w:space="0" w:color="000000"/>
            </w:tcBorders>
          </w:tcPr>
          <w:p w:rsidR="00BE343C" w:rsidRDefault="00BE343C" w:rsidP="00245FB6">
            <w:pPr>
              <w:spacing w:after="0"/>
              <w:ind w:left="0" w:firstLine="0"/>
            </w:pPr>
            <w:r>
              <w:rPr>
                <w:b w:val="0"/>
              </w:rPr>
              <w:t xml:space="preserve">Discuss the layout of the texts. </w:t>
            </w:r>
          </w:p>
          <w:p w:rsidR="00BE343C" w:rsidRDefault="00BE343C" w:rsidP="00245FB6">
            <w:pPr>
              <w:spacing w:after="0"/>
              <w:ind w:left="0" w:firstLine="0"/>
            </w:pPr>
            <w:r>
              <w:rPr>
                <w:b w:val="0"/>
              </w:rPr>
              <w:t xml:space="preserve">Talk about the facts that they have found most interesting </w:t>
            </w:r>
          </w:p>
          <w:p w:rsidR="00BE343C" w:rsidRDefault="00BE343C" w:rsidP="00245FB6">
            <w:pPr>
              <w:spacing w:after="0"/>
              <w:ind w:left="0" w:firstLine="0"/>
            </w:pPr>
            <w:r>
              <w:rPr>
                <w:b w:val="0"/>
              </w:rPr>
              <w:t xml:space="preserve">Pick an animal or group of animals that they would like write about.   </w:t>
            </w:r>
          </w:p>
          <w:p w:rsidR="00BE343C" w:rsidRDefault="00BE343C" w:rsidP="00245FB6">
            <w:pPr>
              <w:spacing w:after="0"/>
              <w:ind w:left="0" w:firstLine="0"/>
            </w:pPr>
            <w:r>
              <w:rPr>
                <w:b w:val="0"/>
              </w:rPr>
              <w:t xml:space="preserve">Draw a detailed picture of this animal (s) </w:t>
            </w:r>
          </w:p>
          <w:p w:rsidR="00BE343C" w:rsidRDefault="00BE343C" w:rsidP="00245FB6">
            <w:pPr>
              <w:spacing w:after="0" w:line="239" w:lineRule="auto"/>
              <w:ind w:left="0" w:firstLine="0"/>
            </w:pPr>
            <w:r>
              <w:rPr>
                <w:b w:val="0"/>
              </w:rPr>
              <w:t xml:space="preserve">Create group mind maps about each of these animals. Think of particularly amazing facts that they want to include in their report. Carry out further research into these animals. This may be done as part of home learning or by watching relevant clips.  </w:t>
            </w:r>
          </w:p>
          <w:p w:rsidR="00BE343C" w:rsidRDefault="00BE343C" w:rsidP="00245FB6">
            <w:pPr>
              <w:spacing w:after="0"/>
              <w:ind w:left="0" w:firstLine="0"/>
            </w:pPr>
            <w:r>
              <w:rPr>
                <w:b w:val="0"/>
              </w:rPr>
              <w:t xml:space="preserve">Add some of this information to mind maps.  </w:t>
            </w:r>
          </w:p>
          <w:p w:rsidR="00BE343C" w:rsidRDefault="00BE343C" w:rsidP="00245FB6">
            <w:pPr>
              <w:spacing w:after="0"/>
              <w:ind w:left="0" w:firstLine="0"/>
            </w:pPr>
            <w:r>
              <w:rPr>
                <w:b w:val="0"/>
              </w:rPr>
              <w:t xml:space="preserve">Write </w:t>
            </w:r>
            <w:proofErr w:type="spellStart"/>
            <w:r>
              <w:rPr>
                <w:b w:val="0"/>
              </w:rPr>
              <w:t>t</w:t>
            </w:r>
            <w:proofErr w:type="spellEnd"/>
            <w:r>
              <w:rPr>
                <w:b w:val="0"/>
              </w:rPr>
              <w:t xml:space="preserve"> Non Chronological about the animals they have chosen </w:t>
            </w:r>
          </w:p>
          <w:p w:rsidR="00BE343C" w:rsidRDefault="00BE343C" w:rsidP="00245FB6">
            <w:pPr>
              <w:spacing w:after="2" w:line="237" w:lineRule="auto"/>
              <w:ind w:left="0" w:firstLine="0"/>
            </w:pPr>
            <w:r>
              <w:rPr>
                <w:b w:val="0"/>
              </w:rPr>
              <w:t xml:space="preserve">We may particularly focus on animals that are endangered and look at the book ‘Journey Home’ to support with this. </w:t>
            </w:r>
          </w:p>
          <w:p w:rsidR="00BE343C" w:rsidRDefault="00BE343C" w:rsidP="00245FB6">
            <w:pPr>
              <w:spacing w:after="0"/>
              <w:ind w:left="0" w:firstLine="0"/>
            </w:pPr>
            <w:r>
              <w:rPr>
                <w:b w:val="0"/>
              </w:rPr>
              <w:t xml:space="preserve"> </w:t>
            </w:r>
          </w:p>
        </w:tc>
        <w:tc>
          <w:tcPr>
            <w:tcW w:w="3402" w:type="dxa"/>
            <w:vMerge w:val="restart"/>
            <w:tcBorders>
              <w:top w:val="single" w:sz="4" w:space="0" w:color="000000"/>
              <w:left w:val="single" w:sz="4" w:space="0" w:color="000000"/>
              <w:right w:val="single" w:sz="4" w:space="0" w:color="000000"/>
            </w:tcBorders>
          </w:tcPr>
          <w:p w:rsidR="00BE343C" w:rsidRPr="00B018E9" w:rsidRDefault="00BE343C" w:rsidP="00245FB6">
            <w:pPr>
              <w:pStyle w:val="TableParagraph"/>
              <w:kinsoku w:val="0"/>
              <w:overflowPunct w:val="0"/>
              <w:spacing w:before="67" w:line="244" w:lineRule="auto"/>
              <w:ind w:right="34"/>
              <w:jc w:val="left"/>
              <w:rPr>
                <w:rFonts w:asciiTheme="minorHAnsi" w:hAnsiTheme="minorHAnsi" w:cstheme="minorHAnsi"/>
                <w:b/>
                <w:color w:val="292526"/>
                <w:sz w:val="22"/>
                <w:szCs w:val="22"/>
                <w:u w:val="single"/>
              </w:rPr>
            </w:pPr>
            <w:r w:rsidRPr="00B018E9">
              <w:rPr>
                <w:rFonts w:asciiTheme="minorHAnsi" w:hAnsiTheme="minorHAnsi" w:cstheme="minorHAnsi"/>
                <w:b/>
                <w:color w:val="292526"/>
                <w:sz w:val="22"/>
                <w:szCs w:val="22"/>
                <w:u w:val="single"/>
              </w:rPr>
              <w:t>Comparing, Contrasting and Commenting</w:t>
            </w:r>
          </w:p>
          <w:p w:rsidR="00BE343C" w:rsidRPr="00B018E9" w:rsidRDefault="00BE343C" w:rsidP="00245FB6">
            <w:pPr>
              <w:spacing w:after="0"/>
              <w:ind w:left="0" w:firstLine="0"/>
              <w:rPr>
                <w:rFonts w:asciiTheme="minorHAnsi" w:hAnsiTheme="minorHAnsi" w:cstheme="minorHAnsi"/>
                <w:b w:val="0"/>
                <w:color w:val="292526"/>
              </w:rPr>
            </w:pPr>
            <w:r w:rsidRPr="00B018E9">
              <w:rPr>
                <w:rFonts w:asciiTheme="minorHAnsi" w:hAnsiTheme="minorHAnsi" w:cstheme="minorHAnsi"/>
                <w:b w:val="0"/>
                <w:color w:val="292526"/>
              </w:rPr>
              <w:t>To discuss the sequence of events in books and how items of information are related.</w:t>
            </w:r>
          </w:p>
          <w:p w:rsidR="00BE343C" w:rsidRPr="00B018E9" w:rsidRDefault="00BE343C" w:rsidP="00245FB6">
            <w:pPr>
              <w:spacing w:after="0"/>
              <w:ind w:left="0" w:firstLine="0"/>
              <w:rPr>
                <w:rFonts w:asciiTheme="minorHAnsi" w:hAnsiTheme="minorHAnsi" w:cstheme="minorHAnsi"/>
                <w:b w:val="0"/>
                <w:color w:val="292526"/>
              </w:rPr>
            </w:pPr>
          </w:p>
          <w:p w:rsidR="00BE343C" w:rsidRPr="00B018E9" w:rsidRDefault="00BE343C" w:rsidP="00245FB6">
            <w:pPr>
              <w:pStyle w:val="TableParagraph"/>
              <w:kinsoku w:val="0"/>
              <w:overflowPunct w:val="0"/>
              <w:spacing w:line="244" w:lineRule="auto"/>
              <w:jc w:val="left"/>
              <w:rPr>
                <w:rFonts w:asciiTheme="minorHAnsi" w:hAnsiTheme="minorHAnsi" w:cstheme="minorHAnsi"/>
                <w:color w:val="292526"/>
                <w:spacing w:val="-3"/>
                <w:sz w:val="22"/>
                <w:szCs w:val="22"/>
              </w:rPr>
            </w:pPr>
            <w:r w:rsidRPr="00B018E9">
              <w:rPr>
                <w:rFonts w:asciiTheme="minorHAnsi" w:hAnsiTheme="minorHAnsi" w:cstheme="minorHAnsi"/>
                <w:color w:val="292526"/>
                <w:spacing w:val="-5"/>
                <w:sz w:val="22"/>
                <w:szCs w:val="22"/>
              </w:rPr>
              <w:t xml:space="preserve">To </w:t>
            </w:r>
            <w:r w:rsidRPr="00B018E9">
              <w:rPr>
                <w:rFonts w:asciiTheme="minorHAnsi" w:hAnsiTheme="minorHAnsi" w:cstheme="minorHAnsi"/>
                <w:color w:val="292526"/>
                <w:spacing w:val="-2"/>
                <w:sz w:val="22"/>
                <w:szCs w:val="22"/>
              </w:rPr>
              <w:t xml:space="preserve">recognise simple </w:t>
            </w:r>
            <w:r w:rsidRPr="00B018E9">
              <w:rPr>
                <w:rFonts w:asciiTheme="minorHAnsi" w:hAnsiTheme="minorHAnsi" w:cstheme="minorHAnsi"/>
                <w:color w:val="292526"/>
                <w:spacing w:val="-2"/>
                <w:w w:val="95"/>
                <w:sz w:val="22"/>
                <w:szCs w:val="22"/>
              </w:rPr>
              <w:t xml:space="preserve">recurring </w:t>
            </w:r>
            <w:r w:rsidRPr="00B018E9">
              <w:rPr>
                <w:rFonts w:asciiTheme="minorHAnsi" w:hAnsiTheme="minorHAnsi" w:cstheme="minorHAnsi"/>
                <w:color w:val="292526"/>
                <w:w w:val="95"/>
                <w:sz w:val="22"/>
                <w:szCs w:val="22"/>
              </w:rPr>
              <w:t>literary</w:t>
            </w:r>
            <w:r w:rsidRPr="00B018E9">
              <w:rPr>
                <w:rFonts w:asciiTheme="minorHAnsi" w:hAnsiTheme="minorHAnsi" w:cstheme="minorHAnsi"/>
                <w:color w:val="292526"/>
                <w:spacing w:val="-36"/>
                <w:w w:val="95"/>
                <w:sz w:val="22"/>
                <w:szCs w:val="22"/>
              </w:rPr>
              <w:t xml:space="preserve"> </w:t>
            </w:r>
            <w:r w:rsidRPr="00B018E9">
              <w:rPr>
                <w:rFonts w:asciiTheme="minorHAnsi" w:hAnsiTheme="minorHAnsi" w:cstheme="minorHAnsi"/>
                <w:color w:val="292526"/>
                <w:w w:val="95"/>
                <w:sz w:val="22"/>
                <w:szCs w:val="22"/>
              </w:rPr>
              <w:t xml:space="preserve">language </w:t>
            </w:r>
            <w:r w:rsidRPr="00B018E9">
              <w:rPr>
                <w:rFonts w:asciiTheme="minorHAnsi" w:hAnsiTheme="minorHAnsi" w:cstheme="minorHAnsi"/>
                <w:color w:val="292526"/>
                <w:sz w:val="22"/>
                <w:szCs w:val="22"/>
              </w:rPr>
              <w:t>in</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z w:val="22"/>
                <w:szCs w:val="22"/>
              </w:rPr>
              <w:t>stories</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z w:val="22"/>
                <w:szCs w:val="22"/>
              </w:rPr>
              <w:t>and</w:t>
            </w:r>
            <w:r w:rsidRPr="00B018E9">
              <w:rPr>
                <w:rFonts w:asciiTheme="minorHAnsi" w:hAnsiTheme="minorHAnsi" w:cstheme="minorHAnsi"/>
                <w:color w:val="292526"/>
                <w:spacing w:val="-18"/>
                <w:sz w:val="22"/>
                <w:szCs w:val="22"/>
              </w:rPr>
              <w:t xml:space="preserve"> </w:t>
            </w:r>
            <w:r w:rsidRPr="00B018E9">
              <w:rPr>
                <w:rFonts w:asciiTheme="minorHAnsi" w:hAnsiTheme="minorHAnsi" w:cstheme="minorHAnsi"/>
                <w:color w:val="292526"/>
                <w:spacing w:val="-3"/>
                <w:sz w:val="22"/>
                <w:szCs w:val="22"/>
              </w:rPr>
              <w:t>poetry.</w:t>
            </w:r>
          </w:p>
          <w:p w:rsidR="00BE343C" w:rsidRPr="00B018E9" w:rsidRDefault="00BE343C" w:rsidP="00245FB6">
            <w:pPr>
              <w:pStyle w:val="TableParagraph"/>
              <w:kinsoku w:val="0"/>
              <w:overflowPunct w:val="0"/>
              <w:spacing w:line="244" w:lineRule="auto"/>
              <w:jc w:val="left"/>
              <w:rPr>
                <w:color w:val="292526"/>
                <w:spacing w:val="-5"/>
                <w:w w:val="95"/>
                <w:sz w:val="22"/>
                <w:szCs w:val="22"/>
              </w:rPr>
            </w:pPr>
            <w:r w:rsidRPr="00B018E9">
              <w:rPr>
                <w:rFonts w:asciiTheme="minorHAnsi" w:hAnsiTheme="minorHAnsi" w:cstheme="minorHAnsi"/>
                <w:color w:val="292526"/>
                <w:spacing w:val="-5"/>
                <w:sz w:val="22"/>
                <w:szCs w:val="22"/>
              </w:rPr>
              <w:t xml:space="preserve">To </w:t>
            </w:r>
            <w:r w:rsidRPr="00B018E9">
              <w:rPr>
                <w:rFonts w:asciiTheme="minorHAnsi" w:hAnsiTheme="minorHAnsi" w:cstheme="minorHAnsi"/>
                <w:color w:val="292526"/>
                <w:sz w:val="22"/>
                <w:szCs w:val="22"/>
              </w:rPr>
              <w:t xml:space="preserve">ask and </w:t>
            </w:r>
            <w:r w:rsidRPr="00B018E9">
              <w:rPr>
                <w:rFonts w:asciiTheme="minorHAnsi" w:hAnsiTheme="minorHAnsi" w:cstheme="minorHAnsi"/>
                <w:color w:val="292526"/>
                <w:spacing w:val="-2"/>
                <w:sz w:val="22"/>
                <w:szCs w:val="22"/>
              </w:rPr>
              <w:t xml:space="preserve">answer </w:t>
            </w:r>
            <w:r w:rsidRPr="00B018E9">
              <w:rPr>
                <w:rFonts w:asciiTheme="minorHAnsi" w:hAnsiTheme="minorHAnsi" w:cstheme="minorHAnsi"/>
                <w:color w:val="292526"/>
                <w:w w:val="95"/>
                <w:sz w:val="22"/>
                <w:szCs w:val="22"/>
              </w:rPr>
              <w:t>questions about a</w:t>
            </w:r>
            <w:r w:rsidRPr="00B018E9">
              <w:rPr>
                <w:rFonts w:asciiTheme="minorHAnsi" w:hAnsiTheme="minorHAnsi" w:cstheme="minorHAnsi"/>
                <w:color w:val="292526"/>
                <w:spacing w:val="-33"/>
                <w:w w:val="95"/>
                <w:sz w:val="22"/>
                <w:szCs w:val="22"/>
              </w:rPr>
              <w:t xml:space="preserve"> </w:t>
            </w:r>
            <w:r w:rsidRPr="00B018E9">
              <w:rPr>
                <w:rFonts w:asciiTheme="minorHAnsi" w:hAnsiTheme="minorHAnsi" w:cstheme="minorHAnsi"/>
                <w:color w:val="292526"/>
                <w:spacing w:val="-5"/>
                <w:w w:val="95"/>
                <w:sz w:val="22"/>
                <w:szCs w:val="22"/>
              </w:rPr>
              <w:t>text</w:t>
            </w:r>
            <w:r w:rsidRPr="00B018E9">
              <w:rPr>
                <w:color w:val="292526"/>
                <w:spacing w:val="-5"/>
                <w:w w:val="95"/>
                <w:sz w:val="22"/>
                <w:szCs w:val="22"/>
              </w:rPr>
              <w:t>.</w:t>
            </w:r>
          </w:p>
          <w:p w:rsidR="00BE343C" w:rsidRPr="00B018E9" w:rsidRDefault="00BE343C" w:rsidP="00245FB6">
            <w:pPr>
              <w:pStyle w:val="TableParagraph"/>
              <w:kinsoku w:val="0"/>
              <w:overflowPunct w:val="0"/>
              <w:spacing w:line="244" w:lineRule="auto"/>
              <w:jc w:val="left"/>
              <w:rPr>
                <w:rFonts w:asciiTheme="minorHAnsi" w:hAnsiTheme="minorHAnsi" w:cstheme="minorHAnsi"/>
                <w:color w:val="292526"/>
                <w:spacing w:val="-3"/>
                <w:sz w:val="22"/>
                <w:szCs w:val="22"/>
              </w:rPr>
            </w:pPr>
          </w:p>
          <w:p w:rsidR="00BE343C" w:rsidRPr="00B018E9" w:rsidRDefault="00BE343C" w:rsidP="00245FB6">
            <w:pPr>
              <w:spacing w:after="0"/>
              <w:ind w:left="0" w:firstLine="0"/>
              <w:rPr>
                <w:rFonts w:asciiTheme="minorHAnsi" w:hAnsiTheme="minorHAnsi" w:cstheme="minorHAnsi"/>
                <w:b w:val="0"/>
                <w:color w:val="292526"/>
              </w:rPr>
            </w:pPr>
            <w:r w:rsidRPr="00B018E9">
              <w:rPr>
                <w:b w:val="0"/>
                <w:color w:val="292526"/>
                <w:spacing w:val="-5"/>
              </w:rPr>
              <w:t>To</w:t>
            </w:r>
            <w:r w:rsidRPr="00B018E9">
              <w:rPr>
                <w:b w:val="0"/>
                <w:color w:val="292526"/>
                <w:spacing w:val="-28"/>
              </w:rPr>
              <w:t xml:space="preserve"> </w:t>
            </w:r>
            <w:r w:rsidRPr="00B018E9">
              <w:rPr>
                <w:b w:val="0"/>
                <w:color w:val="292526"/>
              </w:rPr>
              <w:t>make</w:t>
            </w:r>
            <w:r w:rsidRPr="00B018E9">
              <w:rPr>
                <w:b w:val="0"/>
                <w:color w:val="292526"/>
                <w:spacing w:val="-28"/>
              </w:rPr>
              <w:t xml:space="preserve"> </w:t>
            </w:r>
            <w:r w:rsidRPr="00B018E9">
              <w:rPr>
                <w:b w:val="0"/>
                <w:color w:val="292526"/>
              </w:rPr>
              <w:t>links</w:t>
            </w:r>
            <w:r w:rsidRPr="00B018E9">
              <w:rPr>
                <w:b w:val="0"/>
                <w:color w:val="292526"/>
                <w:spacing w:val="-28"/>
              </w:rPr>
              <w:t xml:space="preserve"> </w:t>
            </w:r>
            <w:r w:rsidRPr="00B018E9">
              <w:rPr>
                <w:b w:val="0"/>
                <w:color w:val="292526"/>
              </w:rPr>
              <w:t>between the</w:t>
            </w:r>
            <w:r w:rsidRPr="00B018E9">
              <w:rPr>
                <w:b w:val="0"/>
                <w:color w:val="292526"/>
                <w:spacing w:val="-26"/>
              </w:rPr>
              <w:t xml:space="preserve"> </w:t>
            </w:r>
            <w:r w:rsidRPr="00B018E9">
              <w:rPr>
                <w:b w:val="0"/>
                <w:color w:val="292526"/>
              </w:rPr>
              <w:t>text</w:t>
            </w:r>
            <w:r w:rsidRPr="00B018E9">
              <w:rPr>
                <w:b w:val="0"/>
                <w:color w:val="292526"/>
                <w:spacing w:val="-25"/>
              </w:rPr>
              <w:t xml:space="preserve"> </w:t>
            </w:r>
            <w:r w:rsidRPr="00B018E9">
              <w:rPr>
                <w:b w:val="0"/>
                <w:color w:val="292526"/>
              </w:rPr>
              <w:t>they</w:t>
            </w:r>
            <w:r w:rsidRPr="00B018E9">
              <w:rPr>
                <w:b w:val="0"/>
                <w:color w:val="292526"/>
                <w:spacing w:val="-25"/>
              </w:rPr>
              <w:t xml:space="preserve"> </w:t>
            </w:r>
            <w:r w:rsidRPr="00B018E9">
              <w:rPr>
                <w:b w:val="0"/>
                <w:color w:val="292526"/>
                <w:spacing w:val="-2"/>
              </w:rPr>
              <w:t>are</w:t>
            </w:r>
            <w:r w:rsidRPr="00B018E9">
              <w:rPr>
                <w:b w:val="0"/>
                <w:color w:val="292526"/>
                <w:spacing w:val="-25"/>
              </w:rPr>
              <w:t xml:space="preserve"> </w:t>
            </w:r>
            <w:r w:rsidRPr="00B018E9">
              <w:rPr>
                <w:b w:val="0"/>
                <w:color w:val="292526"/>
                <w:spacing w:val="-3"/>
              </w:rPr>
              <w:t xml:space="preserve">reading </w:t>
            </w:r>
            <w:r w:rsidRPr="00B018E9">
              <w:rPr>
                <w:b w:val="0"/>
                <w:color w:val="292526"/>
                <w:w w:val="95"/>
              </w:rPr>
              <w:t>and</w:t>
            </w:r>
            <w:r w:rsidRPr="00B018E9">
              <w:rPr>
                <w:b w:val="0"/>
                <w:color w:val="292526"/>
                <w:spacing w:val="-10"/>
                <w:w w:val="95"/>
              </w:rPr>
              <w:t xml:space="preserve"> </w:t>
            </w:r>
            <w:r w:rsidRPr="00B018E9">
              <w:rPr>
                <w:b w:val="0"/>
                <w:color w:val="292526"/>
                <w:w w:val="95"/>
              </w:rPr>
              <w:t>other</w:t>
            </w:r>
            <w:r w:rsidRPr="00B018E9">
              <w:rPr>
                <w:b w:val="0"/>
                <w:color w:val="292526"/>
                <w:spacing w:val="-10"/>
                <w:w w:val="95"/>
              </w:rPr>
              <w:t xml:space="preserve"> </w:t>
            </w:r>
            <w:r w:rsidRPr="00B018E9">
              <w:rPr>
                <w:b w:val="0"/>
                <w:color w:val="292526"/>
                <w:w w:val="95"/>
              </w:rPr>
              <w:t>texts</w:t>
            </w:r>
            <w:r w:rsidRPr="00B018E9">
              <w:rPr>
                <w:b w:val="0"/>
                <w:color w:val="292526"/>
                <w:spacing w:val="-10"/>
                <w:w w:val="95"/>
              </w:rPr>
              <w:t xml:space="preserve"> </w:t>
            </w:r>
            <w:r w:rsidRPr="00B018E9">
              <w:rPr>
                <w:b w:val="0"/>
                <w:color w:val="292526"/>
                <w:w w:val="95"/>
              </w:rPr>
              <w:t>they</w:t>
            </w:r>
            <w:r w:rsidRPr="00B018E9">
              <w:rPr>
                <w:b w:val="0"/>
                <w:color w:val="292526"/>
                <w:spacing w:val="-10"/>
                <w:w w:val="95"/>
              </w:rPr>
              <w:t xml:space="preserve"> </w:t>
            </w:r>
            <w:r w:rsidRPr="00B018E9">
              <w:rPr>
                <w:b w:val="0"/>
                <w:color w:val="292526"/>
                <w:spacing w:val="-5"/>
                <w:w w:val="95"/>
              </w:rPr>
              <w:t xml:space="preserve">have </w:t>
            </w:r>
            <w:r w:rsidRPr="00B018E9">
              <w:rPr>
                <w:b w:val="0"/>
                <w:color w:val="292526"/>
              </w:rPr>
              <w:t>read</w:t>
            </w:r>
          </w:p>
          <w:p w:rsidR="00BE343C" w:rsidRDefault="00BE343C" w:rsidP="00245FB6"/>
          <w:p w:rsidR="00BE343C" w:rsidRDefault="00BE343C" w:rsidP="00245FB6">
            <w:pPr>
              <w:ind w:left="0" w:firstLine="0"/>
            </w:pPr>
            <w:r>
              <w:t>Poetry and Performance</w:t>
            </w:r>
          </w:p>
          <w:p w:rsidR="00BE343C" w:rsidRDefault="00BE343C" w:rsidP="00245FB6">
            <w:pPr>
              <w:ind w:left="0" w:firstLine="0"/>
              <w:rPr>
                <w:b w:val="0"/>
                <w:color w:val="292526"/>
                <w:spacing w:val="-3"/>
              </w:rPr>
            </w:pPr>
            <w:r w:rsidRPr="00B018E9">
              <w:rPr>
                <w:b w:val="0"/>
                <w:color w:val="292526"/>
                <w:spacing w:val="-5"/>
              </w:rPr>
              <w:t xml:space="preserve">To </w:t>
            </w:r>
            <w:r w:rsidRPr="00B018E9">
              <w:rPr>
                <w:b w:val="0"/>
                <w:color w:val="292526"/>
              </w:rPr>
              <w:t xml:space="preserve">continue to </w:t>
            </w:r>
            <w:proofErr w:type="gramStart"/>
            <w:r w:rsidRPr="00B018E9">
              <w:rPr>
                <w:b w:val="0"/>
                <w:color w:val="292526"/>
              </w:rPr>
              <w:t>build  up</w:t>
            </w:r>
            <w:proofErr w:type="gramEnd"/>
            <w:r w:rsidRPr="00B018E9">
              <w:rPr>
                <w:b w:val="0"/>
                <w:color w:val="292526"/>
              </w:rPr>
              <w:t xml:space="preserve"> a repertoire of poems learnt by heart, appreciating these and reciting some </w:t>
            </w:r>
            <w:r w:rsidRPr="00B018E9">
              <w:rPr>
                <w:b w:val="0"/>
                <w:color w:val="292526"/>
                <w:spacing w:val="-4"/>
              </w:rPr>
              <w:t xml:space="preserve">with </w:t>
            </w:r>
            <w:r w:rsidRPr="00B018E9">
              <w:rPr>
                <w:b w:val="0"/>
                <w:color w:val="292526"/>
              </w:rPr>
              <w:t xml:space="preserve">appropriate intonation to make the meaning </w:t>
            </w:r>
            <w:r w:rsidRPr="00B018E9">
              <w:rPr>
                <w:b w:val="0"/>
                <w:color w:val="292526"/>
                <w:spacing w:val="-3"/>
              </w:rPr>
              <w:t>clear</w:t>
            </w:r>
          </w:p>
          <w:p w:rsidR="00BE343C" w:rsidRDefault="00BE343C" w:rsidP="00245FB6">
            <w:pPr>
              <w:pStyle w:val="TableParagraph"/>
              <w:kinsoku w:val="0"/>
              <w:overflowPunct w:val="0"/>
              <w:spacing w:before="166" w:line="244" w:lineRule="auto"/>
              <w:ind w:right="73"/>
              <w:jc w:val="left"/>
              <w:rPr>
                <w:rFonts w:asciiTheme="minorHAnsi" w:hAnsiTheme="minorHAnsi" w:cstheme="minorHAnsi"/>
                <w:b/>
                <w:sz w:val="20"/>
                <w:szCs w:val="20"/>
                <w:u w:val="single"/>
              </w:rPr>
            </w:pPr>
            <w:r w:rsidRPr="00E1797C">
              <w:rPr>
                <w:rFonts w:asciiTheme="minorHAnsi" w:hAnsiTheme="minorHAnsi" w:cstheme="minorHAnsi"/>
                <w:b/>
                <w:sz w:val="20"/>
                <w:szCs w:val="20"/>
                <w:u w:val="single"/>
              </w:rPr>
              <w:t>Words in Context and Authorial Choice</w:t>
            </w:r>
          </w:p>
          <w:p w:rsidR="00BE343C" w:rsidRPr="00E1797C" w:rsidRDefault="00BE343C" w:rsidP="00245FB6">
            <w:pPr>
              <w:ind w:left="0" w:firstLine="0"/>
              <w:rPr>
                <w:b w:val="0"/>
                <w:color w:val="292526"/>
                <w:spacing w:val="-3"/>
              </w:rPr>
            </w:pPr>
            <w:r w:rsidRPr="00E1797C">
              <w:rPr>
                <w:rFonts w:asciiTheme="minorHAnsi" w:hAnsiTheme="minorHAnsi" w:cstheme="minorHAnsi"/>
                <w:b w:val="0"/>
                <w:color w:val="292526"/>
                <w:spacing w:val="-5"/>
              </w:rPr>
              <w:t xml:space="preserve">To </w:t>
            </w:r>
            <w:r w:rsidRPr="00E1797C">
              <w:rPr>
                <w:rFonts w:asciiTheme="minorHAnsi" w:hAnsiTheme="minorHAnsi" w:cstheme="minorHAnsi"/>
                <w:b w:val="0"/>
                <w:color w:val="292526"/>
              </w:rPr>
              <w:t>discuss their favourite words</w:t>
            </w:r>
            <w:r w:rsidRPr="00E1797C">
              <w:rPr>
                <w:rFonts w:asciiTheme="minorHAnsi" w:hAnsiTheme="minorHAnsi" w:cstheme="minorHAnsi"/>
                <w:b w:val="0"/>
                <w:color w:val="292526"/>
                <w:spacing w:val="-15"/>
              </w:rPr>
              <w:t xml:space="preserve"> </w:t>
            </w:r>
            <w:r w:rsidRPr="00E1797C">
              <w:rPr>
                <w:rFonts w:asciiTheme="minorHAnsi" w:hAnsiTheme="minorHAnsi" w:cstheme="minorHAnsi"/>
                <w:b w:val="0"/>
                <w:color w:val="292526"/>
              </w:rPr>
              <w:t>and phrases</w:t>
            </w:r>
            <w:r w:rsidRPr="00E1797C">
              <w:rPr>
                <w:b w:val="0"/>
                <w:color w:val="292526"/>
                <w:sz w:val="18"/>
                <w:szCs w:val="18"/>
              </w:rPr>
              <w:t>.</w:t>
            </w:r>
          </w:p>
          <w:p w:rsidR="00BE343C" w:rsidRPr="00B018E9" w:rsidRDefault="00BE343C" w:rsidP="00245FB6">
            <w:pPr>
              <w:ind w:left="0" w:firstLine="0"/>
              <w:rPr>
                <w:b w:val="0"/>
              </w:rPr>
            </w:pPr>
          </w:p>
        </w:tc>
        <w:tc>
          <w:tcPr>
            <w:tcW w:w="4253" w:type="dxa"/>
            <w:vMerge w:val="restart"/>
            <w:tcBorders>
              <w:top w:val="single" w:sz="4" w:space="0" w:color="000000"/>
              <w:left w:val="single" w:sz="4" w:space="0" w:color="000000"/>
              <w:right w:val="single" w:sz="4" w:space="0" w:color="000000"/>
            </w:tcBorders>
          </w:tcPr>
          <w:p w:rsidR="00BE343C" w:rsidRPr="00E32561" w:rsidRDefault="00BE343C" w:rsidP="00245FB6">
            <w:pPr>
              <w:pStyle w:val="TableParagraph"/>
              <w:kinsoku w:val="0"/>
              <w:overflowPunct w:val="0"/>
              <w:spacing w:line="244" w:lineRule="auto"/>
              <w:ind w:hanging="2"/>
              <w:jc w:val="left"/>
              <w:rPr>
                <w:rFonts w:asciiTheme="minorHAnsi" w:hAnsiTheme="minorHAnsi" w:cstheme="minorHAnsi"/>
                <w:b/>
                <w:color w:val="292526"/>
                <w:spacing w:val="-5"/>
                <w:w w:val="95"/>
                <w:sz w:val="22"/>
                <w:szCs w:val="22"/>
                <w:u w:val="single"/>
              </w:rPr>
            </w:pPr>
            <w:r w:rsidRPr="00E32561">
              <w:rPr>
                <w:rFonts w:asciiTheme="minorHAnsi" w:hAnsiTheme="minorHAnsi" w:cstheme="minorHAnsi"/>
                <w:b/>
                <w:color w:val="292526"/>
                <w:spacing w:val="-5"/>
                <w:w w:val="95"/>
                <w:sz w:val="22"/>
                <w:szCs w:val="22"/>
                <w:u w:val="single"/>
              </w:rPr>
              <w:t>Planning, Writing and Editing</w:t>
            </w:r>
          </w:p>
          <w:p w:rsidR="00BE343C" w:rsidRDefault="00BE343C" w:rsidP="00245FB6">
            <w:pPr>
              <w:pStyle w:val="TableParagraph"/>
              <w:kinsoku w:val="0"/>
              <w:overflowPunct w:val="0"/>
              <w:spacing w:line="244" w:lineRule="auto"/>
              <w:ind w:right="29"/>
              <w:jc w:val="left"/>
              <w:rPr>
                <w:rFonts w:asciiTheme="minorHAnsi" w:hAnsiTheme="minorHAnsi"/>
                <w:color w:val="292526"/>
                <w:sz w:val="18"/>
                <w:szCs w:val="18"/>
              </w:rPr>
            </w:pPr>
          </w:p>
          <w:p w:rsidR="00BE343C" w:rsidRPr="00E32561" w:rsidRDefault="00BE343C" w:rsidP="00245FB6">
            <w:pPr>
              <w:pStyle w:val="TableParagraph"/>
              <w:kinsoku w:val="0"/>
              <w:overflowPunct w:val="0"/>
              <w:spacing w:line="244" w:lineRule="auto"/>
              <w:ind w:right="29"/>
              <w:jc w:val="left"/>
              <w:rPr>
                <w:rFonts w:asciiTheme="minorHAnsi" w:hAnsiTheme="minorHAnsi"/>
                <w:color w:val="292526"/>
                <w:sz w:val="22"/>
                <w:szCs w:val="22"/>
              </w:rPr>
            </w:pPr>
            <w:r w:rsidRPr="00E32561">
              <w:rPr>
                <w:rFonts w:asciiTheme="minorHAnsi" w:hAnsiTheme="minorHAnsi"/>
                <w:color w:val="292526"/>
                <w:sz w:val="22"/>
                <w:szCs w:val="22"/>
              </w:rPr>
              <w:t xml:space="preserve">To plan what they are going to write about, </w:t>
            </w:r>
            <w:r w:rsidRPr="00E32561">
              <w:rPr>
                <w:rFonts w:asciiTheme="minorHAnsi" w:hAnsiTheme="minorHAnsi"/>
                <w:color w:val="292526"/>
                <w:w w:val="95"/>
                <w:sz w:val="22"/>
                <w:szCs w:val="22"/>
              </w:rPr>
              <w:t xml:space="preserve">including writing down ideas and/or key words </w:t>
            </w:r>
            <w:r w:rsidRPr="00E32561">
              <w:rPr>
                <w:rFonts w:asciiTheme="minorHAnsi" w:hAnsiTheme="minorHAnsi"/>
                <w:color w:val="292526"/>
                <w:sz w:val="22"/>
                <w:szCs w:val="22"/>
              </w:rPr>
              <w:t>and new vocabulary</w:t>
            </w:r>
          </w:p>
          <w:p w:rsidR="00BE343C" w:rsidRPr="00E32561" w:rsidRDefault="00BE343C" w:rsidP="00245FB6">
            <w:pPr>
              <w:pStyle w:val="TableParagraph"/>
              <w:kinsoku w:val="0"/>
              <w:overflowPunct w:val="0"/>
              <w:spacing w:before="169" w:line="244" w:lineRule="auto"/>
              <w:ind w:right="29"/>
              <w:jc w:val="left"/>
              <w:rPr>
                <w:rFonts w:asciiTheme="minorHAnsi" w:hAnsiTheme="minorHAnsi"/>
                <w:color w:val="292526"/>
                <w:sz w:val="22"/>
                <w:szCs w:val="22"/>
              </w:rPr>
            </w:pPr>
            <w:r w:rsidRPr="00E32561">
              <w:rPr>
                <w:rFonts w:asciiTheme="minorHAnsi" w:hAnsiTheme="minorHAnsi"/>
                <w:color w:val="292526"/>
                <w:w w:val="95"/>
                <w:sz w:val="22"/>
                <w:szCs w:val="22"/>
              </w:rPr>
              <w:t xml:space="preserve">To make simple additions, revisions and corrections </w:t>
            </w:r>
            <w:r w:rsidRPr="00E32561">
              <w:rPr>
                <w:rFonts w:asciiTheme="minorHAnsi" w:hAnsiTheme="minorHAnsi"/>
                <w:color w:val="292526"/>
                <w:sz w:val="22"/>
                <w:szCs w:val="22"/>
              </w:rPr>
              <w:t xml:space="preserve">to their own writing by evaluating their writing </w:t>
            </w:r>
            <w:r w:rsidRPr="00E32561">
              <w:rPr>
                <w:rFonts w:asciiTheme="minorHAnsi" w:hAnsiTheme="minorHAnsi"/>
                <w:color w:val="292526"/>
                <w:w w:val="95"/>
                <w:sz w:val="22"/>
                <w:szCs w:val="22"/>
              </w:rPr>
              <w:t xml:space="preserve">with the teacher and other </w:t>
            </w:r>
            <w:r w:rsidRPr="00E32561">
              <w:rPr>
                <w:rFonts w:asciiTheme="minorHAnsi" w:hAnsiTheme="minorHAnsi"/>
                <w:color w:val="292526"/>
                <w:sz w:val="22"/>
                <w:szCs w:val="22"/>
              </w:rPr>
              <w:t>pupils.</w:t>
            </w:r>
          </w:p>
          <w:p w:rsidR="00BE343C" w:rsidRPr="00E32561" w:rsidRDefault="00BE343C" w:rsidP="00245FB6">
            <w:pPr>
              <w:pStyle w:val="TableParagraph"/>
              <w:kinsoku w:val="0"/>
              <w:overflowPunct w:val="0"/>
              <w:spacing w:before="168" w:line="244" w:lineRule="auto"/>
              <w:ind w:right="88"/>
              <w:jc w:val="left"/>
              <w:rPr>
                <w:rFonts w:asciiTheme="minorHAnsi" w:hAnsiTheme="minorHAnsi"/>
                <w:color w:val="292526"/>
                <w:spacing w:val="-3"/>
                <w:sz w:val="22"/>
                <w:szCs w:val="22"/>
              </w:rPr>
            </w:pPr>
            <w:r w:rsidRPr="00E32561">
              <w:rPr>
                <w:rFonts w:asciiTheme="minorHAnsi" w:hAnsiTheme="minorHAnsi"/>
                <w:color w:val="292526"/>
                <w:spacing w:val="-5"/>
                <w:sz w:val="22"/>
                <w:szCs w:val="22"/>
              </w:rPr>
              <w:t>To</w:t>
            </w:r>
            <w:r w:rsidRPr="00E32561">
              <w:rPr>
                <w:rFonts w:asciiTheme="minorHAnsi" w:hAnsiTheme="minorHAnsi"/>
                <w:color w:val="292526"/>
                <w:spacing w:val="-21"/>
                <w:sz w:val="22"/>
                <w:szCs w:val="22"/>
              </w:rPr>
              <w:t xml:space="preserve"> </w:t>
            </w:r>
            <w:r w:rsidRPr="00E32561">
              <w:rPr>
                <w:rFonts w:asciiTheme="minorHAnsi" w:hAnsiTheme="minorHAnsi"/>
                <w:color w:val="292526"/>
                <w:spacing w:val="-3"/>
                <w:sz w:val="22"/>
                <w:szCs w:val="22"/>
              </w:rPr>
              <w:t>reread</w:t>
            </w:r>
            <w:r w:rsidRPr="00E32561">
              <w:rPr>
                <w:rFonts w:asciiTheme="minorHAnsi" w:hAnsiTheme="minorHAnsi"/>
                <w:color w:val="292526"/>
                <w:spacing w:val="-21"/>
                <w:sz w:val="22"/>
                <w:szCs w:val="22"/>
              </w:rPr>
              <w:t xml:space="preserve"> </w:t>
            </w:r>
            <w:r w:rsidRPr="00E32561">
              <w:rPr>
                <w:rFonts w:asciiTheme="minorHAnsi" w:hAnsiTheme="minorHAnsi"/>
                <w:color w:val="292526"/>
                <w:sz w:val="22"/>
                <w:szCs w:val="22"/>
              </w:rPr>
              <w:t>to</w:t>
            </w:r>
            <w:r w:rsidRPr="00E32561">
              <w:rPr>
                <w:rFonts w:asciiTheme="minorHAnsi" w:hAnsiTheme="minorHAnsi"/>
                <w:color w:val="292526"/>
                <w:spacing w:val="-21"/>
                <w:sz w:val="22"/>
                <w:szCs w:val="22"/>
              </w:rPr>
              <w:t xml:space="preserve"> </w:t>
            </w:r>
            <w:r w:rsidRPr="00E32561">
              <w:rPr>
                <w:rFonts w:asciiTheme="minorHAnsi" w:hAnsiTheme="minorHAnsi"/>
                <w:color w:val="292526"/>
                <w:sz w:val="22"/>
                <w:szCs w:val="22"/>
              </w:rPr>
              <w:t>check</w:t>
            </w:r>
            <w:r w:rsidRPr="00E32561">
              <w:rPr>
                <w:rFonts w:asciiTheme="minorHAnsi" w:hAnsiTheme="minorHAnsi"/>
                <w:color w:val="292526"/>
                <w:spacing w:val="-20"/>
                <w:sz w:val="22"/>
                <w:szCs w:val="22"/>
              </w:rPr>
              <w:t xml:space="preserve"> </w:t>
            </w:r>
            <w:r w:rsidRPr="00E32561">
              <w:rPr>
                <w:rFonts w:asciiTheme="minorHAnsi" w:hAnsiTheme="minorHAnsi"/>
                <w:color w:val="292526"/>
                <w:sz w:val="22"/>
                <w:szCs w:val="22"/>
              </w:rPr>
              <w:t xml:space="preserve">that </w:t>
            </w:r>
            <w:r w:rsidRPr="00E32561">
              <w:rPr>
                <w:rFonts w:asciiTheme="minorHAnsi" w:hAnsiTheme="minorHAnsi"/>
                <w:color w:val="292526"/>
                <w:w w:val="95"/>
                <w:sz w:val="22"/>
                <w:szCs w:val="22"/>
              </w:rPr>
              <w:t>their</w:t>
            </w:r>
            <w:r w:rsidRPr="00E32561">
              <w:rPr>
                <w:rFonts w:asciiTheme="minorHAnsi" w:hAnsiTheme="minorHAnsi"/>
                <w:color w:val="292526"/>
                <w:spacing w:val="-17"/>
                <w:w w:val="95"/>
                <w:sz w:val="22"/>
                <w:szCs w:val="22"/>
              </w:rPr>
              <w:t xml:space="preserve"> </w:t>
            </w:r>
            <w:r w:rsidRPr="00E32561">
              <w:rPr>
                <w:rFonts w:asciiTheme="minorHAnsi" w:hAnsiTheme="minorHAnsi"/>
                <w:color w:val="292526"/>
                <w:w w:val="95"/>
                <w:sz w:val="22"/>
                <w:szCs w:val="22"/>
              </w:rPr>
              <w:t>writing</w:t>
            </w:r>
            <w:r w:rsidRPr="00E32561">
              <w:rPr>
                <w:rFonts w:asciiTheme="minorHAnsi" w:hAnsiTheme="minorHAnsi"/>
                <w:color w:val="292526"/>
                <w:spacing w:val="-16"/>
                <w:w w:val="95"/>
                <w:sz w:val="22"/>
                <w:szCs w:val="22"/>
              </w:rPr>
              <w:t xml:space="preserve"> </w:t>
            </w:r>
            <w:r w:rsidRPr="00E32561">
              <w:rPr>
                <w:rFonts w:asciiTheme="minorHAnsi" w:hAnsiTheme="minorHAnsi"/>
                <w:color w:val="292526"/>
                <w:w w:val="95"/>
                <w:sz w:val="22"/>
                <w:szCs w:val="22"/>
              </w:rPr>
              <w:t>makes</w:t>
            </w:r>
            <w:r w:rsidRPr="00E32561">
              <w:rPr>
                <w:rFonts w:asciiTheme="minorHAnsi" w:hAnsiTheme="minorHAnsi"/>
                <w:color w:val="292526"/>
                <w:spacing w:val="-16"/>
                <w:w w:val="95"/>
                <w:sz w:val="22"/>
                <w:szCs w:val="22"/>
              </w:rPr>
              <w:t xml:space="preserve"> </w:t>
            </w:r>
            <w:r w:rsidRPr="00E32561">
              <w:rPr>
                <w:rFonts w:asciiTheme="minorHAnsi" w:hAnsiTheme="minorHAnsi"/>
                <w:color w:val="292526"/>
                <w:w w:val="95"/>
                <w:sz w:val="22"/>
                <w:szCs w:val="22"/>
              </w:rPr>
              <w:t>sense and</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that</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the</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correct</w:t>
            </w:r>
            <w:r w:rsidRPr="00E32561">
              <w:rPr>
                <w:rFonts w:asciiTheme="minorHAnsi" w:hAnsiTheme="minorHAnsi"/>
                <w:color w:val="292526"/>
                <w:spacing w:val="-13"/>
                <w:w w:val="95"/>
                <w:sz w:val="22"/>
                <w:szCs w:val="22"/>
              </w:rPr>
              <w:t xml:space="preserve"> </w:t>
            </w:r>
            <w:r w:rsidRPr="00E32561">
              <w:rPr>
                <w:rFonts w:asciiTheme="minorHAnsi" w:hAnsiTheme="minorHAnsi"/>
                <w:color w:val="292526"/>
                <w:w w:val="95"/>
                <w:sz w:val="22"/>
                <w:szCs w:val="22"/>
              </w:rPr>
              <w:t xml:space="preserve">tense </w:t>
            </w:r>
            <w:r w:rsidRPr="00E32561">
              <w:rPr>
                <w:rFonts w:asciiTheme="minorHAnsi" w:hAnsiTheme="minorHAnsi"/>
                <w:color w:val="292526"/>
                <w:sz w:val="22"/>
                <w:szCs w:val="22"/>
              </w:rPr>
              <w:t>is used</w:t>
            </w:r>
            <w:r w:rsidRPr="00E32561">
              <w:rPr>
                <w:rFonts w:asciiTheme="minorHAnsi" w:hAnsiTheme="minorHAnsi"/>
                <w:color w:val="292526"/>
                <w:spacing w:val="-30"/>
                <w:sz w:val="22"/>
                <w:szCs w:val="22"/>
              </w:rPr>
              <w:t xml:space="preserve"> </w:t>
            </w:r>
            <w:r w:rsidRPr="00E32561">
              <w:rPr>
                <w:rFonts w:asciiTheme="minorHAnsi" w:hAnsiTheme="minorHAnsi"/>
                <w:color w:val="292526"/>
                <w:spacing w:val="-3"/>
                <w:sz w:val="22"/>
                <w:szCs w:val="22"/>
              </w:rPr>
              <w:t>throughout.</w:t>
            </w:r>
          </w:p>
          <w:p w:rsidR="00BE343C" w:rsidRPr="00E32561" w:rsidRDefault="00BE343C" w:rsidP="00245FB6">
            <w:pPr>
              <w:pStyle w:val="TableParagraph"/>
              <w:kinsoku w:val="0"/>
              <w:overflowPunct w:val="0"/>
              <w:spacing w:before="169" w:line="244" w:lineRule="auto"/>
              <w:ind w:right="207"/>
              <w:jc w:val="left"/>
              <w:rPr>
                <w:rFonts w:asciiTheme="minorHAnsi" w:hAnsiTheme="minorHAnsi"/>
                <w:color w:val="292526"/>
                <w:sz w:val="22"/>
                <w:szCs w:val="22"/>
              </w:rPr>
            </w:pPr>
            <w:r w:rsidRPr="00E32561">
              <w:rPr>
                <w:rFonts w:asciiTheme="minorHAnsi" w:hAnsiTheme="minorHAnsi"/>
                <w:color w:val="292526"/>
                <w:spacing w:val="-5"/>
                <w:sz w:val="22"/>
                <w:szCs w:val="22"/>
              </w:rPr>
              <w:t>To</w:t>
            </w:r>
            <w:r w:rsidRPr="00E32561">
              <w:rPr>
                <w:rFonts w:asciiTheme="minorHAnsi" w:hAnsiTheme="minorHAnsi"/>
                <w:color w:val="292526"/>
                <w:spacing w:val="-29"/>
                <w:sz w:val="22"/>
                <w:szCs w:val="22"/>
              </w:rPr>
              <w:t xml:space="preserve"> </w:t>
            </w:r>
            <w:r w:rsidRPr="00E32561">
              <w:rPr>
                <w:rFonts w:asciiTheme="minorHAnsi" w:hAnsiTheme="minorHAnsi"/>
                <w:color w:val="292526"/>
                <w:spacing w:val="-3"/>
                <w:sz w:val="22"/>
                <w:szCs w:val="22"/>
              </w:rPr>
              <w:t>proofread</w:t>
            </w:r>
            <w:r w:rsidRPr="00E32561">
              <w:rPr>
                <w:rFonts w:asciiTheme="minorHAnsi" w:hAnsiTheme="minorHAnsi"/>
                <w:color w:val="292526"/>
                <w:spacing w:val="-29"/>
                <w:sz w:val="22"/>
                <w:szCs w:val="22"/>
              </w:rPr>
              <w:t xml:space="preserve"> </w:t>
            </w:r>
            <w:r w:rsidRPr="00E32561">
              <w:rPr>
                <w:rFonts w:asciiTheme="minorHAnsi" w:hAnsiTheme="minorHAnsi"/>
                <w:color w:val="292526"/>
                <w:sz w:val="22"/>
                <w:szCs w:val="22"/>
              </w:rPr>
              <w:t>to</w:t>
            </w:r>
            <w:r w:rsidRPr="00E32561">
              <w:rPr>
                <w:rFonts w:asciiTheme="minorHAnsi" w:hAnsiTheme="minorHAnsi"/>
                <w:color w:val="292526"/>
                <w:spacing w:val="-29"/>
                <w:sz w:val="22"/>
                <w:szCs w:val="22"/>
              </w:rPr>
              <w:t xml:space="preserve"> </w:t>
            </w:r>
            <w:r w:rsidRPr="00E32561">
              <w:rPr>
                <w:rFonts w:asciiTheme="minorHAnsi" w:hAnsiTheme="minorHAnsi"/>
                <w:color w:val="292526"/>
                <w:spacing w:val="-5"/>
                <w:sz w:val="22"/>
                <w:szCs w:val="22"/>
              </w:rPr>
              <w:t xml:space="preserve">check </w:t>
            </w:r>
            <w:r w:rsidRPr="00E32561">
              <w:rPr>
                <w:rFonts w:asciiTheme="minorHAnsi" w:hAnsiTheme="minorHAnsi"/>
                <w:color w:val="292526"/>
                <w:sz w:val="22"/>
                <w:szCs w:val="22"/>
              </w:rPr>
              <w:t>for</w:t>
            </w:r>
            <w:r w:rsidRPr="00E32561">
              <w:rPr>
                <w:rFonts w:asciiTheme="minorHAnsi" w:hAnsiTheme="minorHAnsi"/>
                <w:color w:val="292526"/>
                <w:spacing w:val="-28"/>
                <w:sz w:val="22"/>
                <w:szCs w:val="22"/>
              </w:rPr>
              <w:t xml:space="preserve"> </w:t>
            </w:r>
            <w:r w:rsidRPr="00E32561">
              <w:rPr>
                <w:rFonts w:asciiTheme="minorHAnsi" w:hAnsiTheme="minorHAnsi"/>
                <w:color w:val="292526"/>
                <w:spacing w:val="-2"/>
                <w:sz w:val="22"/>
                <w:szCs w:val="22"/>
              </w:rPr>
              <w:t>errors</w:t>
            </w:r>
            <w:r w:rsidRPr="00E32561">
              <w:rPr>
                <w:rFonts w:asciiTheme="minorHAnsi" w:hAnsiTheme="minorHAnsi"/>
                <w:color w:val="292526"/>
                <w:spacing w:val="-27"/>
                <w:sz w:val="22"/>
                <w:szCs w:val="22"/>
              </w:rPr>
              <w:t xml:space="preserve"> </w:t>
            </w:r>
            <w:r w:rsidRPr="00E32561">
              <w:rPr>
                <w:rFonts w:asciiTheme="minorHAnsi" w:hAnsiTheme="minorHAnsi"/>
                <w:color w:val="292526"/>
                <w:sz w:val="22"/>
                <w:szCs w:val="22"/>
              </w:rPr>
              <w:t>in</w:t>
            </w:r>
            <w:r w:rsidRPr="00E32561">
              <w:rPr>
                <w:rFonts w:asciiTheme="minorHAnsi" w:hAnsiTheme="minorHAnsi"/>
                <w:color w:val="292526"/>
                <w:spacing w:val="-27"/>
                <w:sz w:val="22"/>
                <w:szCs w:val="22"/>
              </w:rPr>
              <w:t xml:space="preserve"> </w:t>
            </w:r>
            <w:r w:rsidRPr="00E32561">
              <w:rPr>
                <w:rFonts w:asciiTheme="minorHAnsi" w:hAnsiTheme="minorHAnsi"/>
                <w:color w:val="292526"/>
                <w:sz w:val="22"/>
                <w:szCs w:val="22"/>
              </w:rPr>
              <w:t xml:space="preserve">spelling, </w:t>
            </w:r>
            <w:r w:rsidRPr="00E32561">
              <w:rPr>
                <w:rFonts w:asciiTheme="minorHAnsi" w:hAnsiTheme="minorHAnsi"/>
                <w:color w:val="292526"/>
                <w:w w:val="95"/>
                <w:sz w:val="22"/>
                <w:szCs w:val="22"/>
              </w:rPr>
              <w:t xml:space="preserve">grammar and punctuation </w:t>
            </w:r>
            <w:r w:rsidRPr="00E32561">
              <w:rPr>
                <w:rFonts w:asciiTheme="minorHAnsi" w:hAnsiTheme="minorHAnsi"/>
                <w:color w:val="292526"/>
                <w:sz w:val="22"/>
                <w:szCs w:val="22"/>
              </w:rPr>
              <w:t>(e.g. to check that the ends of sentences are punctuated correctly).</w:t>
            </w:r>
          </w:p>
          <w:p w:rsidR="00BE343C" w:rsidRPr="00E32561" w:rsidRDefault="00BE343C" w:rsidP="00245FB6">
            <w:pPr>
              <w:spacing w:after="0" w:line="239" w:lineRule="auto"/>
              <w:ind w:left="0" w:firstLine="0"/>
              <w:rPr>
                <w:b w:val="0"/>
              </w:rPr>
            </w:pPr>
          </w:p>
          <w:p w:rsidR="00BE343C" w:rsidRPr="00E32561" w:rsidRDefault="00BE343C" w:rsidP="00245FB6">
            <w:pPr>
              <w:spacing w:after="0" w:line="239" w:lineRule="auto"/>
              <w:ind w:left="0" w:firstLine="0"/>
            </w:pPr>
          </w:p>
          <w:p w:rsidR="00BE343C" w:rsidRPr="00E32561" w:rsidRDefault="00BE343C" w:rsidP="00245FB6">
            <w:pPr>
              <w:spacing w:after="0" w:line="239" w:lineRule="auto"/>
              <w:ind w:left="0" w:firstLine="0"/>
              <w:rPr>
                <w:u w:val="single"/>
              </w:rPr>
            </w:pPr>
            <w:r w:rsidRPr="00E32561">
              <w:rPr>
                <w:u w:val="single"/>
              </w:rPr>
              <w:t>Awareness of Purpose and Structure</w:t>
            </w:r>
          </w:p>
          <w:p w:rsidR="00BE343C" w:rsidRPr="00E32561" w:rsidRDefault="00BE343C" w:rsidP="00245FB6">
            <w:pPr>
              <w:spacing w:after="0" w:line="239" w:lineRule="auto"/>
              <w:ind w:left="0" w:firstLine="0"/>
              <w:rPr>
                <w:rFonts w:asciiTheme="minorHAnsi" w:hAnsiTheme="minorHAnsi"/>
                <w:b w:val="0"/>
                <w:u w:val="single"/>
              </w:rPr>
            </w:pPr>
            <w:r w:rsidRPr="00E32561">
              <w:rPr>
                <w:rFonts w:asciiTheme="minorHAnsi" w:hAnsiTheme="minorHAnsi"/>
                <w:b w:val="0"/>
              </w:rPr>
              <w:t>T</w:t>
            </w:r>
            <w:r w:rsidRPr="00E32561">
              <w:rPr>
                <w:rFonts w:asciiTheme="minorHAnsi" w:hAnsiTheme="minorHAnsi"/>
                <w:b w:val="0"/>
                <w:color w:val="292526"/>
                <w:spacing w:val="-5"/>
              </w:rPr>
              <w:t>o</w:t>
            </w:r>
            <w:r w:rsidRPr="00E32561">
              <w:rPr>
                <w:rFonts w:asciiTheme="minorHAnsi" w:hAnsiTheme="minorHAnsi"/>
                <w:b w:val="0"/>
                <w:color w:val="292526"/>
                <w:spacing w:val="-25"/>
              </w:rPr>
              <w:t xml:space="preserve"> </w:t>
            </w:r>
            <w:r w:rsidRPr="00E32561">
              <w:rPr>
                <w:rFonts w:asciiTheme="minorHAnsi" w:hAnsiTheme="minorHAnsi"/>
                <w:b w:val="0"/>
                <w:color w:val="292526"/>
              </w:rPr>
              <w:t>write</w:t>
            </w:r>
            <w:r w:rsidRPr="00E32561">
              <w:rPr>
                <w:rFonts w:asciiTheme="minorHAnsi" w:hAnsiTheme="minorHAnsi"/>
                <w:b w:val="0"/>
                <w:color w:val="292526"/>
                <w:spacing w:val="-24"/>
              </w:rPr>
              <w:t xml:space="preserve"> </w:t>
            </w:r>
            <w:r w:rsidRPr="00E32561">
              <w:rPr>
                <w:rFonts w:asciiTheme="minorHAnsi" w:hAnsiTheme="minorHAnsi"/>
                <w:b w:val="0"/>
                <w:color w:val="292526"/>
              </w:rPr>
              <w:t>for</w:t>
            </w:r>
            <w:r w:rsidRPr="00E32561">
              <w:rPr>
                <w:rFonts w:asciiTheme="minorHAnsi" w:hAnsiTheme="minorHAnsi"/>
                <w:b w:val="0"/>
                <w:color w:val="292526"/>
                <w:spacing w:val="-24"/>
              </w:rPr>
              <w:t xml:space="preserve"> </w:t>
            </w:r>
            <w:r w:rsidRPr="00E32561">
              <w:rPr>
                <w:rFonts w:asciiTheme="minorHAnsi" w:hAnsiTheme="minorHAnsi"/>
                <w:b w:val="0"/>
                <w:color w:val="292526"/>
                <w:spacing w:val="-3"/>
              </w:rPr>
              <w:t xml:space="preserve">different </w:t>
            </w:r>
            <w:r w:rsidRPr="00E32561">
              <w:rPr>
                <w:rFonts w:asciiTheme="minorHAnsi" w:hAnsiTheme="minorHAnsi"/>
                <w:b w:val="0"/>
                <w:color w:val="292526"/>
              </w:rPr>
              <w:t xml:space="preserve">purposes with an awareness of an </w:t>
            </w:r>
            <w:r w:rsidRPr="00E32561">
              <w:rPr>
                <w:rFonts w:asciiTheme="minorHAnsi" w:hAnsiTheme="minorHAnsi"/>
                <w:b w:val="0"/>
                <w:color w:val="292526"/>
                <w:w w:val="95"/>
              </w:rPr>
              <w:t>increased of fiction structures.</w:t>
            </w:r>
          </w:p>
          <w:p w:rsidR="00BE343C" w:rsidRPr="00E32561" w:rsidRDefault="00BE343C" w:rsidP="00245FB6">
            <w:pPr>
              <w:pStyle w:val="TableParagraph"/>
              <w:kinsoku w:val="0"/>
              <w:overflowPunct w:val="0"/>
              <w:spacing w:before="168" w:line="244" w:lineRule="auto"/>
              <w:ind w:right="54"/>
              <w:jc w:val="left"/>
              <w:rPr>
                <w:rFonts w:asciiTheme="minorHAnsi" w:hAnsiTheme="minorHAnsi"/>
                <w:color w:val="292526"/>
                <w:sz w:val="22"/>
                <w:szCs w:val="22"/>
              </w:rPr>
            </w:pPr>
            <w:r w:rsidRPr="00E32561">
              <w:rPr>
                <w:rFonts w:asciiTheme="minorHAnsi" w:hAnsiTheme="minorHAnsi"/>
                <w:color w:val="292526"/>
                <w:sz w:val="22"/>
                <w:szCs w:val="22"/>
              </w:rPr>
              <w:t xml:space="preserve">To use new vocabulary from their reading, their </w:t>
            </w:r>
            <w:r w:rsidRPr="00E32561">
              <w:rPr>
                <w:rFonts w:asciiTheme="minorHAnsi" w:hAnsiTheme="minorHAnsi"/>
                <w:color w:val="292526"/>
                <w:w w:val="95"/>
                <w:sz w:val="22"/>
                <w:szCs w:val="22"/>
              </w:rPr>
              <w:t xml:space="preserve">discussions about it (one- </w:t>
            </w:r>
            <w:r w:rsidRPr="00E32561">
              <w:rPr>
                <w:rFonts w:asciiTheme="minorHAnsi" w:hAnsiTheme="minorHAnsi"/>
                <w:color w:val="292526"/>
                <w:sz w:val="22"/>
                <w:szCs w:val="22"/>
              </w:rPr>
              <w:t>to-one and as a whole class) and from their wider experiences.</w:t>
            </w:r>
          </w:p>
          <w:p w:rsidR="00BE343C" w:rsidRPr="00E32561" w:rsidRDefault="00BE343C" w:rsidP="00245FB6">
            <w:pPr>
              <w:pStyle w:val="TableParagraph"/>
              <w:kinsoku w:val="0"/>
              <w:overflowPunct w:val="0"/>
              <w:spacing w:before="168" w:line="244" w:lineRule="auto"/>
              <w:ind w:right="207"/>
              <w:jc w:val="left"/>
              <w:rPr>
                <w:rFonts w:asciiTheme="minorHAnsi" w:hAnsiTheme="minorHAnsi"/>
                <w:color w:val="292526"/>
                <w:w w:val="95"/>
                <w:sz w:val="22"/>
                <w:szCs w:val="22"/>
              </w:rPr>
            </w:pPr>
            <w:r w:rsidRPr="00E32561">
              <w:rPr>
                <w:rFonts w:asciiTheme="minorHAnsi" w:hAnsiTheme="minorHAnsi"/>
                <w:color w:val="292526"/>
                <w:sz w:val="22"/>
                <w:szCs w:val="22"/>
              </w:rPr>
              <w:t xml:space="preserve">To read aloud what </w:t>
            </w:r>
            <w:r w:rsidRPr="00E32561">
              <w:rPr>
                <w:rFonts w:asciiTheme="minorHAnsi" w:hAnsiTheme="minorHAnsi"/>
                <w:color w:val="292526"/>
                <w:w w:val="95"/>
                <w:sz w:val="22"/>
                <w:szCs w:val="22"/>
              </w:rPr>
              <w:t>they have written with</w:t>
            </w:r>
          </w:p>
          <w:p w:rsidR="00BE343C" w:rsidRPr="00E32561" w:rsidRDefault="00BE343C" w:rsidP="00245FB6">
            <w:pPr>
              <w:spacing w:after="0" w:line="239" w:lineRule="auto"/>
              <w:ind w:left="0" w:firstLine="0"/>
              <w:rPr>
                <w:rFonts w:asciiTheme="minorHAnsi" w:hAnsiTheme="minorHAnsi"/>
                <w:b w:val="0"/>
                <w:u w:val="single"/>
              </w:rPr>
            </w:pPr>
            <w:r w:rsidRPr="00E32561">
              <w:rPr>
                <w:rFonts w:asciiTheme="minorHAnsi" w:hAnsiTheme="minorHAnsi"/>
                <w:b w:val="0"/>
                <w:color w:val="292526"/>
                <w:w w:val="95"/>
              </w:rPr>
              <w:t>appropriate intonation to make the meaning clear</w:t>
            </w:r>
          </w:p>
          <w:p w:rsidR="00BE343C" w:rsidRDefault="00BE343C" w:rsidP="00245FB6">
            <w:pPr>
              <w:spacing w:after="0" w:line="239" w:lineRule="auto"/>
              <w:ind w:left="0" w:firstLine="0"/>
              <w:rPr>
                <w:u w:val="single"/>
              </w:rPr>
            </w:pPr>
          </w:p>
          <w:p w:rsidR="00BE343C" w:rsidRPr="00E32561" w:rsidRDefault="00BE343C" w:rsidP="00245FB6">
            <w:pPr>
              <w:spacing w:after="0" w:line="239" w:lineRule="auto"/>
              <w:ind w:left="0" w:firstLine="0"/>
              <w:rPr>
                <w:u w:val="single"/>
              </w:rPr>
            </w:pPr>
            <w:r w:rsidRPr="00E32561">
              <w:rPr>
                <w:u w:val="single"/>
              </w:rPr>
              <w:t>Punctuation</w:t>
            </w:r>
          </w:p>
          <w:p w:rsidR="00BE343C" w:rsidRDefault="00BE343C" w:rsidP="00245FB6">
            <w:pPr>
              <w:spacing w:after="0" w:line="239" w:lineRule="auto"/>
              <w:ind w:left="0" w:firstLine="0"/>
              <w:rPr>
                <w:b w:val="0"/>
              </w:rPr>
            </w:pPr>
          </w:p>
          <w:p w:rsidR="00BE343C" w:rsidRPr="00E32561" w:rsidRDefault="00BE343C" w:rsidP="00245FB6">
            <w:pPr>
              <w:pStyle w:val="TableParagraph"/>
              <w:kinsoku w:val="0"/>
              <w:overflowPunct w:val="0"/>
              <w:spacing w:before="66" w:line="237" w:lineRule="auto"/>
              <w:ind w:right="89"/>
              <w:jc w:val="left"/>
              <w:rPr>
                <w:rFonts w:asciiTheme="minorHAnsi" w:hAnsiTheme="minorHAnsi"/>
                <w:color w:val="292526"/>
                <w:sz w:val="20"/>
                <w:szCs w:val="20"/>
              </w:rPr>
            </w:pPr>
            <w:r w:rsidRPr="00E32561">
              <w:rPr>
                <w:rFonts w:asciiTheme="minorHAnsi" w:hAnsiTheme="minorHAnsi"/>
                <w:color w:val="292526"/>
                <w:spacing w:val="-5"/>
                <w:sz w:val="20"/>
                <w:szCs w:val="20"/>
              </w:rPr>
              <w:t>To</w:t>
            </w:r>
            <w:r w:rsidRPr="00E32561">
              <w:rPr>
                <w:rFonts w:asciiTheme="minorHAnsi" w:hAnsiTheme="minorHAnsi"/>
                <w:color w:val="292526"/>
                <w:spacing w:val="-19"/>
                <w:sz w:val="20"/>
                <w:szCs w:val="20"/>
              </w:rPr>
              <w:t xml:space="preserve"> </w:t>
            </w:r>
            <w:r w:rsidRPr="00E32561">
              <w:rPr>
                <w:rFonts w:asciiTheme="minorHAnsi" w:hAnsiTheme="minorHAnsi"/>
                <w:color w:val="292526"/>
                <w:sz w:val="20"/>
                <w:szCs w:val="20"/>
              </w:rPr>
              <w:t>use</w:t>
            </w:r>
            <w:r w:rsidRPr="00E32561">
              <w:rPr>
                <w:rFonts w:asciiTheme="minorHAnsi" w:hAnsiTheme="minorHAnsi"/>
                <w:color w:val="292526"/>
                <w:spacing w:val="-19"/>
                <w:sz w:val="20"/>
                <w:szCs w:val="20"/>
              </w:rPr>
              <w:t xml:space="preserve"> </w:t>
            </w:r>
            <w:r w:rsidRPr="00E32561">
              <w:rPr>
                <w:rFonts w:asciiTheme="minorHAnsi" w:hAnsiTheme="minorHAnsi"/>
                <w:color w:val="292526"/>
                <w:sz w:val="20"/>
                <w:szCs w:val="20"/>
              </w:rPr>
              <w:t>the</w:t>
            </w:r>
            <w:r w:rsidRPr="00E32561">
              <w:rPr>
                <w:rFonts w:asciiTheme="minorHAnsi" w:hAnsiTheme="minorHAnsi"/>
                <w:color w:val="292526"/>
                <w:spacing w:val="-18"/>
                <w:sz w:val="20"/>
                <w:szCs w:val="20"/>
              </w:rPr>
              <w:t xml:space="preserve"> </w:t>
            </w:r>
            <w:r w:rsidRPr="00E32561">
              <w:rPr>
                <w:rFonts w:asciiTheme="minorHAnsi" w:hAnsiTheme="minorHAnsi"/>
                <w:color w:val="292526"/>
                <w:sz w:val="20"/>
                <w:szCs w:val="20"/>
              </w:rPr>
              <w:t>full</w:t>
            </w:r>
            <w:r w:rsidRPr="00E32561">
              <w:rPr>
                <w:rFonts w:asciiTheme="minorHAnsi" w:hAnsiTheme="minorHAnsi"/>
                <w:color w:val="292526"/>
                <w:spacing w:val="-19"/>
                <w:sz w:val="20"/>
                <w:szCs w:val="20"/>
              </w:rPr>
              <w:t xml:space="preserve"> </w:t>
            </w:r>
            <w:r w:rsidRPr="00E32561">
              <w:rPr>
                <w:rFonts w:asciiTheme="minorHAnsi" w:hAnsiTheme="minorHAnsi"/>
                <w:color w:val="292526"/>
                <w:spacing w:val="-3"/>
                <w:sz w:val="20"/>
                <w:szCs w:val="20"/>
              </w:rPr>
              <w:t>range</w:t>
            </w:r>
            <w:r w:rsidRPr="00E32561">
              <w:rPr>
                <w:rFonts w:asciiTheme="minorHAnsi" w:hAnsiTheme="minorHAnsi"/>
                <w:color w:val="292526"/>
                <w:spacing w:val="-19"/>
                <w:sz w:val="20"/>
                <w:szCs w:val="20"/>
              </w:rPr>
              <w:t xml:space="preserve"> </w:t>
            </w:r>
            <w:r w:rsidRPr="00E32561">
              <w:rPr>
                <w:rFonts w:asciiTheme="minorHAnsi" w:hAnsiTheme="minorHAnsi"/>
                <w:color w:val="292526"/>
                <w:sz w:val="20"/>
                <w:szCs w:val="20"/>
              </w:rPr>
              <w:t xml:space="preserve">of </w:t>
            </w:r>
            <w:r w:rsidRPr="00E32561">
              <w:rPr>
                <w:rFonts w:asciiTheme="minorHAnsi" w:hAnsiTheme="minorHAnsi"/>
                <w:color w:val="292526"/>
                <w:w w:val="95"/>
                <w:sz w:val="20"/>
                <w:szCs w:val="20"/>
              </w:rPr>
              <w:t>punctuation</w:t>
            </w:r>
            <w:r w:rsidRPr="00E32561">
              <w:rPr>
                <w:rFonts w:asciiTheme="minorHAnsi" w:hAnsiTheme="minorHAnsi"/>
                <w:color w:val="292526"/>
                <w:spacing w:val="-14"/>
                <w:w w:val="95"/>
                <w:sz w:val="20"/>
                <w:szCs w:val="20"/>
              </w:rPr>
              <w:t xml:space="preserve"> </w:t>
            </w:r>
            <w:r w:rsidRPr="00E32561">
              <w:rPr>
                <w:rFonts w:asciiTheme="minorHAnsi" w:hAnsiTheme="minorHAnsi"/>
                <w:color w:val="292526"/>
                <w:w w:val="95"/>
                <w:sz w:val="20"/>
                <w:szCs w:val="20"/>
              </w:rPr>
              <w:t>taught</w:t>
            </w:r>
            <w:r w:rsidRPr="00E32561">
              <w:rPr>
                <w:rFonts w:asciiTheme="minorHAnsi" w:hAnsiTheme="minorHAnsi"/>
                <w:color w:val="292526"/>
                <w:spacing w:val="-13"/>
                <w:w w:val="95"/>
                <w:sz w:val="20"/>
                <w:szCs w:val="20"/>
              </w:rPr>
              <w:t xml:space="preserve"> </w:t>
            </w:r>
            <w:r w:rsidRPr="00E32561">
              <w:rPr>
                <w:rFonts w:asciiTheme="minorHAnsi" w:hAnsiTheme="minorHAnsi"/>
                <w:color w:val="292526"/>
                <w:w w:val="95"/>
                <w:sz w:val="20"/>
                <w:szCs w:val="20"/>
              </w:rPr>
              <w:t>at</w:t>
            </w:r>
            <w:r w:rsidRPr="00E32561">
              <w:rPr>
                <w:rFonts w:asciiTheme="minorHAnsi" w:hAnsiTheme="minorHAnsi"/>
                <w:color w:val="292526"/>
                <w:spacing w:val="-13"/>
                <w:w w:val="95"/>
                <w:sz w:val="20"/>
                <w:szCs w:val="20"/>
              </w:rPr>
              <w:t xml:space="preserve"> </w:t>
            </w:r>
            <w:r w:rsidRPr="00E32561">
              <w:rPr>
                <w:rFonts w:asciiTheme="minorHAnsi" w:hAnsiTheme="minorHAnsi"/>
                <w:color w:val="292526"/>
                <w:spacing w:val="-3"/>
                <w:w w:val="95"/>
                <w:sz w:val="20"/>
                <w:szCs w:val="20"/>
              </w:rPr>
              <w:t xml:space="preserve">key </w:t>
            </w:r>
            <w:r w:rsidRPr="00E32561">
              <w:rPr>
                <w:rFonts w:asciiTheme="minorHAnsi" w:hAnsiTheme="minorHAnsi"/>
                <w:color w:val="292526"/>
                <w:sz w:val="20"/>
                <w:szCs w:val="20"/>
              </w:rPr>
              <w:t>stage</w:t>
            </w:r>
            <w:r w:rsidRPr="00E32561">
              <w:rPr>
                <w:rFonts w:asciiTheme="minorHAnsi" w:hAnsiTheme="minorHAnsi"/>
                <w:color w:val="292526"/>
                <w:spacing w:val="-29"/>
                <w:sz w:val="20"/>
                <w:szCs w:val="20"/>
              </w:rPr>
              <w:t xml:space="preserve"> </w:t>
            </w:r>
            <w:r w:rsidRPr="00E32561">
              <w:rPr>
                <w:rFonts w:asciiTheme="minorHAnsi" w:hAnsiTheme="minorHAnsi"/>
                <w:color w:val="292526"/>
                <w:sz w:val="20"/>
                <w:szCs w:val="20"/>
              </w:rPr>
              <w:t>1</w:t>
            </w:r>
            <w:r w:rsidRPr="00E32561">
              <w:rPr>
                <w:rFonts w:asciiTheme="minorHAnsi" w:hAnsiTheme="minorHAnsi"/>
                <w:color w:val="292526"/>
                <w:spacing w:val="-28"/>
                <w:sz w:val="20"/>
                <w:szCs w:val="20"/>
              </w:rPr>
              <w:t xml:space="preserve"> </w:t>
            </w:r>
            <w:r w:rsidRPr="00E32561">
              <w:rPr>
                <w:rFonts w:asciiTheme="minorHAnsi" w:hAnsiTheme="minorHAnsi"/>
                <w:color w:val="292526"/>
                <w:sz w:val="20"/>
                <w:szCs w:val="20"/>
              </w:rPr>
              <w:t>mostly</w:t>
            </w:r>
            <w:r w:rsidRPr="00E32561">
              <w:rPr>
                <w:rFonts w:asciiTheme="minorHAnsi" w:hAnsiTheme="minorHAnsi"/>
                <w:color w:val="292526"/>
                <w:spacing w:val="-28"/>
                <w:sz w:val="20"/>
                <w:szCs w:val="20"/>
              </w:rPr>
              <w:t xml:space="preserve"> </w:t>
            </w:r>
            <w:r w:rsidRPr="00E32561">
              <w:rPr>
                <w:rFonts w:asciiTheme="minorHAnsi" w:hAnsiTheme="minorHAnsi"/>
                <w:color w:val="292526"/>
                <w:spacing w:val="-3"/>
                <w:sz w:val="20"/>
                <w:szCs w:val="20"/>
              </w:rPr>
              <w:t xml:space="preserve">correctly </w:t>
            </w:r>
            <w:r w:rsidRPr="00E32561">
              <w:rPr>
                <w:rFonts w:asciiTheme="minorHAnsi" w:hAnsiTheme="minorHAnsi"/>
                <w:color w:val="292526"/>
                <w:sz w:val="20"/>
                <w:szCs w:val="20"/>
              </w:rPr>
              <w:t>including:</w:t>
            </w:r>
          </w:p>
          <w:p w:rsidR="00BE343C" w:rsidRPr="00E32561" w:rsidRDefault="00BE343C" w:rsidP="00245FB6">
            <w:pPr>
              <w:pStyle w:val="TableParagraph"/>
              <w:tabs>
                <w:tab w:val="left" w:pos="256"/>
              </w:tabs>
              <w:kinsoku w:val="0"/>
              <w:overflowPunct w:val="0"/>
              <w:spacing w:before="171" w:line="237" w:lineRule="auto"/>
              <w:ind w:right="92"/>
              <w:jc w:val="left"/>
              <w:rPr>
                <w:rFonts w:asciiTheme="minorHAnsi" w:hAnsiTheme="minorHAnsi"/>
                <w:color w:val="292526"/>
                <w:spacing w:val="-2"/>
                <w:sz w:val="20"/>
                <w:szCs w:val="20"/>
              </w:rPr>
            </w:pPr>
            <w:r w:rsidRPr="00E32561">
              <w:rPr>
                <w:rFonts w:asciiTheme="minorHAnsi" w:hAnsiTheme="minorHAnsi"/>
                <w:color w:val="292526"/>
                <w:w w:val="95"/>
                <w:sz w:val="20"/>
                <w:szCs w:val="20"/>
              </w:rPr>
              <w:t>Capital</w:t>
            </w:r>
            <w:r w:rsidRPr="00E32561">
              <w:rPr>
                <w:rFonts w:asciiTheme="minorHAnsi" w:hAnsiTheme="minorHAnsi"/>
                <w:color w:val="292526"/>
                <w:spacing w:val="-13"/>
                <w:w w:val="95"/>
                <w:sz w:val="20"/>
                <w:szCs w:val="20"/>
              </w:rPr>
              <w:t xml:space="preserve"> </w:t>
            </w:r>
            <w:r w:rsidRPr="00E32561">
              <w:rPr>
                <w:rFonts w:asciiTheme="minorHAnsi" w:hAnsiTheme="minorHAnsi"/>
                <w:color w:val="292526"/>
                <w:w w:val="95"/>
                <w:sz w:val="20"/>
                <w:szCs w:val="20"/>
              </w:rPr>
              <w:t>letters,</w:t>
            </w:r>
            <w:r w:rsidRPr="00E32561">
              <w:rPr>
                <w:rFonts w:asciiTheme="minorHAnsi" w:hAnsiTheme="minorHAnsi"/>
                <w:color w:val="292526"/>
                <w:spacing w:val="-12"/>
                <w:w w:val="95"/>
                <w:sz w:val="20"/>
                <w:szCs w:val="20"/>
              </w:rPr>
              <w:t xml:space="preserve"> </w:t>
            </w:r>
            <w:r w:rsidRPr="00E32561">
              <w:rPr>
                <w:rFonts w:asciiTheme="minorHAnsi" w:hAnsiTheme="minorHAnsi"/>
                <w:color w:val="292526"/>
                <w:w w:val="95"/>
                <w:sz w:val="20"/>
                <w:szCs w:val="20"/>
              </w:rPr>
              <w:t>full</w:t>
            </w:r>
            <w:r w:rsidRPr="00E32561">
              <w:rPr>
                <w:rFonts w:asciiTheme="minorHAnsi" w:hAnsiTheme="minorHAnsi"/>
                <w:color w:val="292526"/>
                <w:spacing w:val="-13"/>
                <w:w w:val="95"/>
                <w:sz w:val="20"/>
                <w:szCs w:val="20"/>
              </w:rPr>
              <w:t xml:space="preserve"> </w:t>
            </w:r>
            <w:r w:rsidRPr="00E32561">
              <w:rPr>
                <w:rFonts w:asciiTheme="minorHAnsi" w:hAnsiTheme="minorHAnsi"/>
                <w:color w:val="292526"/>
                <w:spacing w:val="-3"/>
                <w:w w:val="95"/>
                <w:sz w:val="20"/>
                <w:szCs w:val="20"/>
              </w:rPr>
              <w:t xml:space="preserve">stops, </w:t>
            </w:r>
            <w:r w:rsidRPr="00E32561">
              <w:rPr>
                <w:rFonts w:asciiTheme="minorHAnsi" w:hAnsiTheme="minorHAnsi"/>
                <w:color w:val="292526"/>
                <w:sz w:val="20"/>
                <w:szCs w:val="20"/>
              </w:rPr>
              <w:t xml:space="preserve">question marks </w:t>
            </w:r>
            <w:r w:rsidRPr="00E32561">
              <w:rPr>
                <w:rFonts w:asciiTheme="minorHAnsi" w:hAnsiTheme="minorHAnsi"/>
                <w:color w:val="292526"/>
                <w:spacing w:val="-2"/>
                <w:sz w:val="20"/>
                <w:szCs w:val="20"/>
              </w:rPr>
              <w:t xml:space="preserve">and </w:t>
            </w:r>
            <w:r w:rsidRPr="00E32561">
              <w:rPr>
                <w:rFonts w:asciiTheme="minorHAnsi" w:hAnsiTheme="minorHAnsi"/>
                <w:color w:val="292526"/>
                <w:sz w:val="20"/>
                <w:szCs w:val="20"/>
              </w:rPr>
              <w:t>exclamation</w:t>
            </w:r>
            <w:r w:rsidRPr="00E32561">
              <w:rPr>
                <w:rFonts w:asciiTheme="minorHAnsi" w:hAnsiTheme="minorHAnsi"/>
                <w:color w:val="292526"/>
                <w:spacing w:val="-14"/>
                <w:sz w:val="20"/>
                <w:szCs w:val="20"/>
              </w:rPr>
              <w:t xml:space="preserve"> </w:t>
            </w:r>
            <w:r w:rsidRPr="00E32561">
              <w:rPr>
                <w:rFonts w:asciiTheme="minorHAnsi" w:hAnsiTheme="minorHAnsi"/>
                <w:color w:val="292526"/>
                <w:spacing w:val="-2"/>
                <w:sz w:val="20"/>
                <w:szCs w:val="20"/>
              </w:rPr>
              <w:t>marks;</w:t>
            </w:r>
          </w:p>
          <w:p w:rsidR="00BE343C" w:rsidRPr="00E32561" w:rsidRDefault="00BE343C" w:rsidP="00245FB6">
            <w:pPr>
              <w:pStyle w:val="TableParagraph"/>
              <w:tabs>
                <w:tab w:val="left" w:pos="387"/>
              </w:tabs>
              <w:kinsoku w:val="0"/>
              <w:overflowPunct w:val="0"/>
              <w:spacing w:before="170" w:line="237" w:lineRule="auto"/>
              <w:ind w:right="223"/>
              <w:jc w:val="left"/>
              <w:rPr>
                <w:rFonts w:asciiTheme="minorHAnsi" w:hAnsiTheme="minorHAnsi"/>
                <w:color w:val="292526"/>
                <w:spacing w:val="-2"/>
                <w:sz w:val="20"/>
                <w:szCs w:val="20"/>
              </w:rPr>
            </w:pPr>
            <w:r w:rsidRPr="00E32561">
              <w:rPr>
                <w:rFonts w:asciiTheme="minorHAnsi" w:hAnsiTheme="minorHAnsi"/>
                <w:color w:val="292526"/>
                <w:w w:val="95"/>
                <w:sz w:val="20"/>
                <w:szCs w:val="20"/>
              </w:rPr>
              <w:t xml:space="preserve">To use Commas to </w:t>
            </w:r>
            <w:r w:rsidRPr="00E32561">
              <w:rPr>
                <w:rFonts w:asciiTheme="minorHAnsi" w:hAnsiTheme="minorHAnsi"/>
                <w:color w:val="292526"/>
                <w:spacing w:val="-5"/>
                <w:w w:val="95"/>
                <w:sz w:val="20"/>
                <w:szCs w:val="20"/>
              </w:rPr>
              <w:t xml:space="preserve">separate </w:t>
            </w:r>
            <w:r w:rsidRPr="00E32561">
              <w:rPr>
                <w:rFonts w:asciiTheme="minorHAnsi" w:hAnsiTheme="minorHAnsi"/>
                <w:color w:val="292526"/>
                <w:spacing w:val="-2"/>
                <w:sz w:val="20"/>
                <w:szCs w:val="20"/>
              </w:rPr>
              <w:t>lists;</w:t>
            </w:r>
          </w:p>
          <w:p w:rsidR="00BE343C" w:rsidRDefault="00BE343C" w:rsidP="00245FB6">
            <w:pPr>
              <w:spacing w:after="0" w:line="239" w:lineRule="auto"/>
              <w:ind w:left="1" w:firstLine="0"/>
              <w:rPr>
                <w:color w:val="292526"/>
                <w:spacing w:val="-3"/>
                <w:sz w:val="18"/>
                <w:szCs w:val="18"/>
              </w:rPr>
            </w:pPr>
            <w:r w:rsidRPr="00E32561">
              <w:rPr>
                <w:rFonts w:asciiTheme="minorHAnsi" w:hAnsiTheme="minorHAnsi"/>
                <w:color w:val="292526"/>
                <w:sz w:val="20"/>
                <w:szCs w:val="20"/>
              </w:rPr>
              <w:t>apostrophes</w:t>
            </w:r>
            <w:r w:rsidRPr="00103B1F">
              <w:rPr>
                <w:rFonts w:asciiTheme="minorHAnsi" w:hAnsiTheme="minorHAnsi"/>
                <w:color w:val="292526"/>
                <w:spacing w:val="-31"/>
                <w:sz w:val="18"/>
                <w:szCs w:val="18"/>
              </w:rPr>
              <w:t xml:space="preserve"> </w:t>
            </w:r>
            <w:r w:rsidRPr="00103B1F">
              <w:rPr>
                <w:rFonts w:asciiTheme="minorHAnsi" w:hAnsiTheme="minorHAnsi"/>
                <w:color w:val="292526"/>
                <w:sz w:val="18"/>
                <w:szCs w:val="18"/>
              </w:rPr>
              <w:t>to</w:t>
            </w:r>
            <w:r w:rsidRPr="00103B1F">
              <w:rPr>
                <w:rFonts w:asciiTheme="minorHAnsi" w:hAnsiTheme="minorHAnsi"/>
                <w:color w:val="292526"/>
                <w:spacing w:val="-31"/>
                <w:sz w:val="18"/>
                <w:szCs w:val="18"/>
              </w:rPr>
              <w:t xml:space="preserve"> </w:t>
            </w:r>
            <w:r w:rsidRPr="00103B1F">
              <w:rPr>
                <w:rFonts w:asciiTheme="minorHAnsi" w:hAnsiTheme="minorHAnsi"/>
                <w:color w:val="292526"/>
                <w:sz w:val="18"/>
                <w:szCs w:val="18"/>
              </w:rPr>
              <w:t xml:space="preserve">mark </w:t>
            </w:r>
            <w:r w:rsidRPr="00103B1F">
              <w:rPr>
                <w:rFonts w:asciiTheme="minorHAnsi" w:hAnsiTheme="minorHAnsi"/>
                <w:color w:val="292526"/>
                <w:w w:val="95"/>
                <w:sz w:val="18"/>
                <w:szCs w:val="18"/>
              </w:rPr>
              <w:t>singular possession</w:t>
            </w:r>
            <w:r w:rsidRPr="00103B1F">
              <w:rPr>
                <w:rFonts w:asciiTheme="minorHAnsi" w:hAnsiTheme="minorHAnsi"/>
                <w:color w:val="292526"/>
                <w:spacing w:val="-32"/>
                <w:w w:val="95"/>
                <w:sz w:val="18"/>
                <w:szCs w:val="18"/>
              </w:rPr>
              <w:t xml:space="preserve"> </w:t>
            </w:r>
            <w:r w:rsidRPr="00103B1F">
              <w:rPr>
                <w:rFonts w:asciiTheme="minorHAnsi" w:hAnsiTheme="minorHAnsi"/>
                <w:color w:val="292526"/>
                <w:spacing w:val="-6"/>
                <w:w w:val="95"/>
                <w:sz w:val="18"/>
                <w:szCs w:val="18"/>
              </w:rPr>
              <w:t xml:space="preserve">and </w:t>
            </w:r>
            <w:r w:rsidRPr="00103B1F">
              <w:rPr>
                <w:rFonts w:asciiTheme="minorHAnsi" w:hAnsiTheme="minorHAnsi"/>
                <w:color w:val="292526"/>
                <w:spacing w:val="-3"/>
                <w:sz w:val="18"/>
                <w:szCs w:val="18"/>
              </w:rPr>
              <w:t>contractions</w:t>
            </w:r>
            <w:r w:rsidRPr="00545C4F">
              <w:rPr>
                <w:color w:val="292526"/>
                <w:spacing w:val="-3"/>
                <w:sz w:val="18"/>
                <w:szCs w:val="18"/>
              </w:rPr>
              <w:t>.</w:t>
            </w:r>
          </w:p>
          <w:p w:rsidR="00BE343C" w:rsidRDefault="00BE343C" w:rsidP="00245FB6">
            <w:pPr>
              <w:spacing w:after="0" w:line="239" w:lineRule="auto"/>
              <w:ind w:left="1" w:firstLine="0"/>
              <w:rPr>
                <w:b w:val="0"/>
              </w:rPr>
            </w:pPr>
          </w:p>
          <w:p w:rsidR="00BE343C" w:rsidRPr="00E32561" w:rsidRDefault="00BE343C" w:rsidP="00245FB6">
            <w:pPr>
              <w:spacing w:after="0" w:line="239" w:lineRule="auto"/>
              <w:ind w:left="1" w:firstLine="0"/>
              <w:rPr>
                <w:u w:val="single"/>
              </w:rPr>
            </w:pPr>
            <w:r w:rsidRPr="00E32561">
              <w:rPr>
                <w:u w:val="single"/>
              </w:rPr>
              <w:t>Use of Phrases and Clauses</w:t>
            </w:r>
          </w:p>
          <w:p w:rsidR="00BE343C" w:rsidRDefault="00BE343C" w:rsidP="00245FB6">
            <w:pPr>
              <w:spacing w:after="0" w:line="239" w:lineRule="auto"/>
              <w:ind w:left="1" w:firstLine="0"/>
              <w:rPr>
                <w:b w:val="0"/>
                <w:u w:val="single"/>
              </w:rPr>
            </w:pPr>
          </w:p>
          <w:p w:rsidR="00BE343C" w:rsidRPr="00E32561" w:rsidRDefault="00BE343C" w:rsidP="00245FB6">
            <w:pPr>
              <w:pStyle w:val="TableParagraph"/>
              <w:kinsoku w:val="0"/>
              <w:overflowPunct w:val="0"/>
              <w:spacing w:line="244" w:lineRule="auto"/>
              <w:jc w:val="left"/>
              <w:rPr>
                <w:rFonts w:asciiTheme="minorHAnsi" w:hAnsiTheme="minorHAnsi"/>
                <w:color w:val="292526"/>
                <w:sz w:val="20"/>
                <w:szCs w:val="20"/>
              </w:rPr>
            </w:pPr>
            <w:r w:rsidRPr="00E32561">
              <w:rPr>
                <w:rFonts w:asciiTheme="minorHAnsi" w:hAnsiTheme="minorHAnsi"/>
                <w:color w:val="292526"/>
                <w:spacing w:val="-5"/>
                <w:sz w:val="20"/>
                <w:szCs w:val="20"/>
              </w:rPr>
              <w:t xml:space="preserve">To </w:t>
            </w:r>
            <w:r w:rsidRPr="00E32561">
              <w:rPr>
                <w:rFonts w:asciiTheme="minorHAnsi" w:hAnsiTheme="minorHAnsi"/>
                <w:color w:val="292526"/>
                <w:sz w:val="20"/>
                <w:szCs w:val="20"/>
              </w:rPr>
              <w:t xml:space="preserve">use some </w:t>
            </w:r>
            <w:r w:rsidRPr="00E32561">
              <w:rPr>
                <w:rFonts w:asciiTheme="minorHAnsi" w:hAnsiTheme="minorHAnsi"/>
                <w:color w:val="292526"/>
                <w:spacing w:val="-2"/>
                <w:w w:val="95"/>
                <w:sz w:val="20"/>
                <w:szCs w:val="20"/>
              </w:rPr>
              <w:t>subordination</w:t>
            </w:r>
            <w:r w:rsidRPr="00E32561">
              <w:rPr>
                <w:rFonts w:asciiTheme="minorHAnsi" w:hAnsiTheme="minorHAnsi"/>
                <w:color w:val="292526"/>
                <w:spacing w:val="-20"/>
                <w:w w:val="95"/>
                <w:sz w:val="20"/>
                <w:szCs w:val="20"/>
              </w:rPr>
              <w:t xml:space="preserve"> </w:t>
            </w:r>
            <w:r w:rsidRPr="00E32561">
              <w:rPr>
                <w:rFonts w:asciiTheme="minorHAnsi" w:hAnsiTheme="minorHAnsi"/>
                <w:color w:val="292526"/>
                <w:w w:val="95"/>
                <w:sz w:val="20"/>
                <w:szCs w:val="20"/>
              </w:rPr>
              <w:t xml:space="preserve">(when/if/ </w:t>
            </w:r>
            <w:r w:rsidRPr="00E32561">
              <w:rPr>
                <w:rFonts w:asciiTheme="minorHAnsi" w:hAnsiTheme="minorHAnsi"/>
                <w:color w:val="292526"/>
                <w:sz w:val="20"/>
                <w:szCs w:val="20"/>
              </w:rPr>
              <w:t>that/because).</w:t>
            </w:r>
          </w:p>
          <w:p w:rsidR="00BE343C" w:rsidRPr="00E32561" w:rsidRDefault="00BE343C" w:rsidP="00245FB6">
            <w:pPr>
              <w:pStyle w:val="TableParagraph"/>
              <w:kinsoku w:val="0"/>
              <w:overflowPunct w:val="0"/>
              <w:spacing w:line="244" w:lineRule="auto"/>
              <w:jc w:val="left"/>
              <w:rPr>
                <w:rFonts w:asciiTheme="minorHAnsi" w:hAnsiTheme="minorHAnsi"/>
                <w:color w:val="292526"/>
                <w:sz w:val="20"/>
                <w:szCs w:val="20"/>
              </w:rPr>
            </w:pPr>
          </w:p>
          <w:p w:rsidR="00BE343C" w:rsidRPr="00C33A85" w:rsidRDefault="00BE343C" w:rsidP="00245FB6">
            <w:pPr>
              <w:spacing w:after="0" w:line="239" w:lineRule="auto"/>
              <w:ind w:left="0" w:firstLine="0"/>
              <w:rPr>
                <w:b w:val="0"/>
                <w:u w:val="single"/>
              </w:rPr>
            </w:pPr>
            <w:r w:rsidRPr="00E32561">
              <w:rPr>
                <w:rFonts w:asciiTheme="minorHAnsi" w:hAnsiTheme="minorHAnsi"/>
                <w:color w:val="292526"/>
                <w:sz w:val="20"/>
                <w:szCs w:val="20"/>
              </w:rPr>
              <w:t xml:space="preserve">To use expanded noun </w:t>
            </w:r>
            <w:r w:rsidRPr="00E32561">
              <w:rPr>
                <w:rFonts w:asciiTheme="minorHAnsi" w:hAnsiTheme="minorHAnsi"/>
                <w:color w:val="292526"/>
                <w:w w:val="95"/>
                <w:sz w:val="20"/>
                <w:szCs w:val="20"/>
              </w:rPr>
              <w:t xml:space="preserve">phrases to describe and specify (e.g. the blue </w:t>
            </w:r>
            <w:r w:rsidRPr="00E32561">
              <w:rPr>
                <w:rFonts w:asciiTheme="minorHAnsi" w:hAnsiTheme="minorHAnsi"/>
                <w:color w:val="292526"/>
                <w:sz w:val="20"/>
                <w:szCs w:val="20"/>
              </w:rPr>
              <w:t>butterfly).</w:t>
            </w:r>
          </w:p>
          <w:p w:rsidR="00BE343C" w:rsidRPr="00316454" w:rsidRDefault="00BE343C" w:rsidP="00245FB6">
            <w:pPr>
              <w:spacing w:after="160"/>
              <w:ind w:left="0" w:firstLine="0"/>
              <w:rPr>
                <w:u w:val="single"/>
              </w:rPr>
            </w:pPr>
          </w:p>
          <w:p w:rsidR="00BE343C" w:rsidRPr="00316454" w:rsidRDefault="00BE343C" w:rsidP="00245FB6">
            <w:pPr>
              <w:spacing w:after="160"/>
              <w:ind w:left="0" w:firstLine="0"/>
              <w:rPr>
                <w:u w:val="single"/>
              </w:rPr>
            </w:pPr>
            <w:r w:rsidRPr="00316454">
              <w:rPr>
                <w:u w:val="single"/>
              </w:rPr>
              <w:t>Sentence construction and tense</w:t>
            </w:r>
          </w:p>
          <w:p w:rsidR="00BE343C" w:rsidRPr="00E32561" w:rsidRDefault="00BE343C" w:rsidP="00245FB6">
            <w:pPr>
              <w:pStyle w:val="TableParagraph"/>
              <w:kinsoku w:val="0"/>
              <w:overflowPunct w:val="0"/>
              <w:spacing w:before="42" w:line="244" w:lineRule="auto"/>
              <w:ind w:right="64"/>
              <w:jc w:val="left"/>
              <w:rPr>
                <w:rFonts w:asciiTheme="minorHAnsi" w:hAnsiTheme="minorHAnsi"/>
                <w:color w:val="292526"/>
                <w:spacing w:val="-3"/>
                <w:w w:val="95"/>
                <w:sz w:val="20"/>
                <w:szCs w:val="20"/>
              </w:rPr>
            </w:pPr>
            <w:r w:rsidRPr="00E32561">
              <w:rPr>
                <w:rFonts w:asciiTheme="minorHAnsi" w:hAnsiTheme="minorHAnsi"/>
                <w:color w:val="292526"/>
                <w:spacing w:val="-5"/>
                <w:sz w:val="20"/>
                <w:szCs w:val="20"/>
              </w:rPr>
              <w:t>To</w:t>
            </w:r>
            <w:r w:rsidRPr="00E32561">
              <w:rPr>
                <w:rFonts w:asciiTheme="minorHAnsi" w:hAnsiTheme="minorHAnsi"/>
                <w:color w:val="292526"/>
                <w:spacing w:val="-28"/>
                <w:sz w:val="20"/>
                <w:szCs w:val="20"/>
              </w:rPr>
              <w:t xml:space="preserve"> </w:t>
            </w:r>
            <w:r w:rsidRPr="00E32561">
              <w:rPr>
                <w:rFonts w:asciiTheme="minorHAnsi" w:hAnsiTheme="minorHAnsi"/>
                <w:color w:val="292526"/>
                <w:sz w:val="20"/>
                <w:szCs w:val="20"/>
              </w:rPr>
              <w:t>use</w:t>
            </w:r>
            <w:r w:rsidRPr="00E32561">
              <w:rPr>
                <w:rFonts w:asciiTheme="minorHAnsi" w:hAnsiTheme="minorHAnsi"/>
                <w:color w:val="292526"/>
                <w:spacing w:val="-27"/>
                <w:sz w:val="20"/>
                <w:szCs w:val="20"/>
              </w:rPr>
              <w:t xml:space="preserve"> </w:t>
            </w:r>
            <w:r w:rsidRPr="00E32561">
              <w:rPr>
                <w:rFonts w:asciiTheme="minorHAnsi" w:hAnsiTheme="minorHAnsi"/>
                <w:color w:val="292526"/>
                <w:sz w:val="20"/>
                <w:szCs w:val="20"/>
              </w:rPr>
              <w:t>the</w:t>
            </w:r>
            <w:r w:rsidRPr="00E32561">
              <w:rPr>
                <w:rFonts w:asciiTheme="minorHAnsi" w:hAnsiTheme="minorHAnsi"/>
                <w:color w:val="292526"/>
                <w:spacing w:val="-27"/>
                <w:sz w:val="20"/>
                <w:szCs w:val="20"/>
              </w:rPr>
              <w:t xml:space="preserve"> </w:t>
            </w:r>
            <w:r w:rsidRPr="00E32561">
              <w:rPr>
                <w:rFonts w:asciiTheme="minorHAnsi" w:hAnsiTheme="minorHAnsi"/>
                <w:color w:val="292526"/>
                <w:sz w:val="20"/>
                <w:szCs w:val="20"/>
              </w:rPr>
              <w:t>present</w:t>
            </w:r>
            <w:r w:rsidRPr="00E32561">
              <w:rPr>
                <w:rFonts w:asciiTheme="minorHAnsi" w:hAnsiTheme="minorHAnsi"/>
                <w:color w:val="292526"/>
                <w:spacing w:val="-27"/>
                <w:sz w:val="20"/>
                <w:szCs w:val="20"/>
              </w:rPr>
              <w:t xml:space="preserve"> </w:t>
            </w:r>
            <w:r w:rsidRPr="00E32561">
              <w:rPr>
                <w:rFonts w:asciiTheme="minorHAnsi" w:hAnsiTheme="minorHAnsi"/>
                <w:color w:val="292526"/>
                <w:sz w:val="20"/>
                <w:szCs w:val="20"/>
              </w:rPr>
              <w:t>tense and</w:t>
            </w:r>
            <w:r w:rsidRPr="00E32561">
              <w:rPr>
                <w:rFonts w:asciiTheme="minorHAnsi" w:hAnsiTheme="minorHAnsi"/>
                <w:color w:val="292526"/>
                <w:spacing w:val="-31"/>
                <w:sz w:val="20"/>
                <w:szCs w:val="20"/>
              </w:rPr>
              <w:t xml:space="preserve"> </w:t>
            </w:r>
            <w:r w:rsidRPr="00E32561">
              <w:rPr>
                <w:rFonts w:asciiTheme="minorHAnsi" w:hAnsiTheme="minorHAnsi"/>
                <w:color w:val="292526"/>
                <w:sz w:val="20"/>
                <w:szCs w:val="20"/>
              </w:rPr>
              <w:t>the</w:t>
            </w:r>
            <w:r w:rsidRPr="00E32561">
              <w:rPr>
                <w:rFonts w:asciiTheme="minorHAnsi" w:hAnsiTheme="minorHAnsi"/>
                <w:color w:val="292526"/>
                <w:spacing w:val="-30"/>
                <w:sz w:val="20"/>
                <w:szCs w:val="20"/>
              </w:rPr>
              <w:t xml:space="preserve"> </w:t>
            </w:r>
            <w:r w:rsidRPr="00E32561">
              <w:rPr>
                <w:rFonts w:asciiTheme="minorHAnsi" w:hAnsiTheme="minorHAnsi"/>
                <w:color w:val="292526"/>
                <w:sz w:val="20"/>
                <w:szCs w:val="20"/>
              </w:rPr>
              <w:t>past</w:t>
            </w:r>
            <w:r w:rsidRPr="00E32561">
              <w:rPr>
                <w:rFonts w:asciiTheme="minorHAnsi" w:hAnsiTheme="minorHAnsi"/>
                <w:color w:val="292526"/>
                <w:spacing w:val="-31"/>
                <w:sz w:val="20"/>
                <w:szCs w:val="20"/>
              </w:rPr>
              <w:t xml:space="preserve"> </w:t>
            </w:r>
            <w:r w:rsidRPr="00E32561">
              <w:rPr>
                <w:rFonts w:asciiTheme="minorHAnsi" w:hAnsiTheme="minorHAnsi"/>
                <w:color w:val="292526"/>
                <w:sz w:val="20"/>
                <w:szCs w:val="20"/>
              </w:rPr>
              <w:t>tense</w:t>
            </w:r>
            <w:r w:rsidRPr="00E32561">
              <w:rPr>
                <w:rFonts w:asciiTheme="minorHAnsi" w:hAnsiTheme="minorHAnsi"/>
                <w:color w:val="292526"/>
                <w:spacing w:val="-30"/>
                <w:sz w:val="20"/>
                <w:szCs w:val="20"/>
              </w:rPr>
              <w:t xml:space="preserve"> </w:t>
            </w:r>
            <w:r w:rsidRPr="00E32561">
              <w:rPr>
                <w:rFonts w:asciiTheme="minorHAnsi" w:hAnsiTheme="minorHAnsi"/>
                <w:color w:val="292526"/>
                <w:spacing w:val="-2"/>
                <w:sz w:val="20"/>
                <w:szCs w:val="20"/>
              </w:rPr>
              <w:t xml:space="preserve">mostly </w:t>
            </w:r>
            <w:r w:rsidRPr="00E32561">
              <w:rPr>
                <w:rFonts w:asciiTheme="minorHAnsi" w:hAnsiTheme="minorHAnsi"/>
                <w:color w:val="292526"/>
                <w:w w:val="95"/>
                <w:sz w:val="20"/>
                <w:szCs w:val="20"/>
              </w:rPr>
              <w:t>correctly and</w:t>
            </w:r>
            <w:r w:rsidRPr="00E32561">
              <w:rPr>
                <w:rFonts w:asciiTheme="minorHAnsi" w:hAnsiTheme="minorHAnsi"/>
                <w:color w:val="292526"/>
                <w:spacing w:val="-22"/>
                <w:w w:val="95"/>
                <w:sz w:val="20"/>
                <w:szCs w:val="20"/>
              </w:rPr>
              <w:t xml:space="preserve"> </w:t>
            </w:r>
            <w:r w:rsidRPr="00E32561">
              <w:rPr>
                <w:rFonts w:asciiTheme="minorHAnsi" w:hAnsiTheme="minorHAnsi"/>
                <w:color w:val="292526"/>
                <w:spacing w:val="-3"/>
                <w:w w:val="95"/>
                <w:sz w:val="20"/>
                <w:szCs w:val="20"/>
              </w:rPr>
              <w:t>consistently.</w:t>
            </w:r>
          </w:p>
          <w:p w:rsidR="00BE343C" w:rsidRPr="00E32561" w:rsidRDefault="00BE343C" w:rsidP="00245FB6">
            <w:pPr>
              <w:pStyle w:val="TableParagraph"/>
              <w:kinsoku w:val="0"/>
              <w:overflowPunct w:val="0"/>
              <w:spacing w:before="169" w:line="244" w:lineRule="auto"/>
              <w:ind w:right="278"/>
              <w:jc w:val="left"/>
              <w:rPr>
                <w:rFonts w:asciiTheme="minorHAnsi" w:hAnsiTheme="minorHAnsi"/>
                <w:color w:val="292526"/>
                <w:w w:val="95"/>
                <w:sz w:val="20"/>
                <w:szCs w:val="20"/>
              </w:rPr>
            </w:pPr>
            <w:r w:rsidRPr="00E32561">
              <w:rPr>
                <w:rFonts w:asciiTheme="minorHAnsi" w:hAnsiTheme="minorHAnsi"/>
                <w:color w:val="292526"/>
                <w:spacing w:val="-5"/>
                <w:w w:val="95"/>
                <w:sz w:val="20"/>
                <w:szCs w:val="20"/>
              </w:rPr>
              <w:t xml:space="preserve">To </w:t>
            </w:r>
            <w:r w:rsidRPr="00E32561">
              <w:rPr>
                <w:rFonts w:asciiTheme="minorHAnsi" w:hAnsiTheme="minorHAnsi"/>
                <w:color w:val="292526"/>
                <w:w w:val="95"/>
                <w:sz w:val="20"/>
                <w:szCs w:val="20"/>
              </w:rPr>
              <w:t xml:space="preserve">form sentences with </w:t>
            </w:r>
            <w:r w:rsidRPr="00E32561">
              <w:rPr>
                <w:rFonts w:asciiTheme="minorHAnsi" w:hAnsiTheme="minorHAnsi"/>
                <w:color w:val="292526"/>
                <w:spacing w:val="-3"/>
                <w:w w:val="95"/>
                <w:sz w:val="20"/>
                <w:szCs w:val="20"/>
              </w:rPr>
              <w:t xml:space="preserve">different </w:t>
            </w:r>
            <w:r w:rsidRPr="00E32561">
              <w:rPr>
                <w:rFonts w:asciiTheme="minorHAnsi" w:hAnsiTheme="minorHAnsi"/>
                <w:color w:val="292526"/>
                <w:spacing w:val="-2"/>
                <w:w w:val="95"/>
                <w:sz w:val="20"/>
                <w:szCs w:val="20"/>
              </w:rPr>
              <w:t xml:space="preserve">forms: </w:t>
            </w:r>
            <w:r w:rsidRPr="00E32561">
              <w:rPr>
                <w:rFonts w:asciiTheme="minorHAnsi" w:hAnsiTheme="minorHAnsi"/>
                <w:color w:val="292526"/>
                <w:w w:val="95"/>
                <w:sz w:val="20"/>
                <w:szCs w:val="20"/>
              </w:rPr>
              <w:t xml:space="preserve">statement, </w:t>
            </w:r>
            <w:r w:rsidRPr="00E32561">
              <w:rPr>
                <w:rFonts w:asciiTheme="minorHAnsi" w:hAnsiTheme="minorHAnsi"/>
                <w:color w:val="292526"/>
                <w:spacing w:val="-4"/>
                <w:w w:val="95"/>
                <w:sz w:val="20"/>
                <w:szCs w:val="20"/>
              </w:rPr>
              <w:t xml:space="preserve">question, </w:t>
            </w:r>
            <w:r w:rsidRPr="00E32561">
              <w:rPr>
                <w:rFonts w:asciiTheme="minorHAnsi" w:hAnsiTheme="minorHAnsi"/>
                <w:color w:val="292526"/>
                <w:spacing w:val="-2"/>
                <w:w w:val="95"/>
                <w:sz w:val="20"/>
                <w:szCs w:val="20"/>
              </w:rPr>
              <w:t>exclamation,</w:t>
            </w:r>
            <w:r w:rsidRPr="00E32561">
              <w:rPr>
                <w:rFonts w:asciiTheme="minorHAnsi" w:hAnsiTheme="minorHAnsi"/>
                <w:color w:val="292526"/>
                <w:spacing w:val="-20"/>
                <w:w w:val="95"/>
                <w:sz w:val="20"/>
                <w:szCs w:val="20"/>
              </w:rPr>
              <w:t xml:space="preserve"> </w:t>
            </w:r>
            <w:r w:rsidRPr="00E32561">
              <w:rPr>
                <w:rFonts w:asciiTheme="minorHAnsi" w:hAnsiTheme="minorHAnsi"/>
                <w:color w:val="292526"/>
                <w:w w:val="95"/>
                <w:sz w:val="20"/>
                <w:szCs w:val="20"/>
              </w:rPr>
              <w:t>command.</w:t>
            </w:r>
          </w:p>
          <w:p w:rsidR="00BE343C" w:rsidRDefault="00BE343C" w:rsidP="00245FB6">
            <w:pPr>
              <w:spacing w:after="160"/>
              <w:ind w:left="0" w:firstLine="0"/>
            </w:pPr>
          </w:p>
          <w:p w:rsidR="00BE343C" w:rsidRPr="00C33A85" w:rsidRDefault="00BE343C" w:rsidP="00245FB6">
            <w:pPr>
              <w:spacing w:after="160"/>
              <w:ind w:left="0"/>
              <w:rPr>
                <w:b w:val="0"/>
                <w:u w:val="single"/>
              </w:rPr>
            </w:pPr>
          </w:p>
        </w:tc>
      </w:tr>
      <w:tr w:rsidR="00BE343C" w:rsidTr="00BF76AD">
        <w:trPr>
          <w:trHeight w:val="4605"/>
        </w:trPr>
        <w:tc>
          <w:tcPr>
            <w:tcW w:w="2546" w:type="dxa"/>
            <w:tcBorders>
              <w:top w:val="single" w:sz="4" w:space="0" w:color="000000"/>
              <w:left w:val="single" w:sz="4" w:space="0" w:color="000000"/>
              <w:bottom w:val="single" w:sz="4" w:space="0" w:color="000000"/>
              <w:right w:val="single" w:sz="4" w:space="0" w:color="000000"/>
            </w:tcBorders>
          </w:tcPr>
          <w:p w:rsidR="00BE343C" w:rsidRDefault="00BE343C" w:rsidP="00245FB6">
            <w:pPr>
              <w:spacing w:after="0"/>
              <w:ind w:left="52" w:firstLine="0"/>
            </w:pPr>
            <w:hyperlink r:id="rId45">
              <w:r>
                <w:rPr>
                  <w:color w:val="0000FF"/>
                  <w:u w:val="single" w:color="0000FF"/>
                </w:rPr>
                <w:t>The Enormous Crocodile</w:t>
              </w:r>
            </w:hyperlink>
            <w:hyperlink r:id="rId46">
              <w:r>
                <w:t xml:space="preserve"> </w:t>
              </w:r>
            </w:hyperlink>
          </w:p>
          <w:p w:rsidR="00BE343C" w:rsidRDefault="00BE343C" w:rsidP="00245FB6">
            <w:pPr>
              <w:spacing w:after="0"/>
              <w:ind w:left="0" w:right="117" w:firstLine="0"/>
              <w:jc w:val="right"/>
            </w:pPr>
            <w:r>
              <w:rPr>
                <w:noProof/>
              </w:rPr>
              <w:drawing>
                <wp:inline distT="0" distB="0" distL="0" distR="0" wp14:anchorId="6F84E7B9" wp14:editId="58BAAA54">
                  <wp:extent cx="1315212" cy="1296924"/>
                  <wp:effectExtent l="0" t="0" r="0" b="0"/>
                  <wp:docPr id="1649" name="Picture 1649"/>
                  <wp:cNvGraphicFramePr/>
                  <a:graphic xmlns:a="http://schemas.openxmlformats.org/drawingml/2006/main">
                    <a:graphicData uri="http://schemas.openxmlformats.org/drawingml/2006/picture">
                      <pic:pic xmlns:pic="http://schemas.openxmlformats.org/drawingml/2006/picture">
                        <pic:nvPicPr>
                          <pic:cNvPr id="1649" name="Picture 1649"/>
                          <pic:cNvPicPr/>
                        </pic:nvPicPr>
                        <pic:blipFill>
                          <a:blip r:embed="rId47"/>
                          <a:stretch>
                            <a:fillRect/>
                          </a:stretch>
                        </pic:blipFill>
                        <pic:spPr>
                          <a:xfrm>
                            <a:off x="0" y="0"/>
                            <a:ext cx="1315212" cy="1296924"/>
                          </a:xfrm>
                          <a:prstGeom prst="rect">
                            <a:avLst/>
                          </a:prstGeom>
                        </pic:spPr>
                      </pic:pic>
                    </a:graphicData>
                  </a:graphic>
                </wp:inline>
              </w:drawing>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BE343C" w:rsidRDefault="00BE343C" w:rsidP="00245FB6">
            <w:pPr>
              <w:spacing w:after="0"/>
              <w:ind w:left="0" w:firstLine="0"/>
            </w:pPr>
            <w:r>
              <w:rPr>
                <w:u w:val="single" w:color="000000"/>
              </w:rPr>
              <w:t>Purpose:</w:t>
            </w:r>
            <w:r>
              <w:t xml:space="preserve"> </w:t>
            </w:r>
          </w:p>
          <w:p w:rsidR="00BE343C" w:rsidRDefault="00BE343C" w:rsidP="00245FB6">
            <w:pPr>
              <w:spacing w:after="0"/>
              <w:ind w:left="0" w:firstLine="0"/>
            </w:pPr>
            <w:r>
              <w:rPr>
                <w:b w:val="0"/>
              </w:rPr>
              <w:t xml:space="preserve">To warn people about the </w:t>
            </w:r>
          </w:p>
          <w:p w:rsidR="00BE343C" w:rsidRDefault="00BE343C" w:rsidP="00245FB6">
            <w:pPr>
              <w:spacing w:after="0"/>
              <w:ind w:left="0" w:firstLine="0"/>
            </w:pPr>
            <w:proofErr w:type="gramStart"/>
            <w:r>
              <w:rPr>
                <w:b w:val="0"/>
              </w:rPr>
              <w:t>Enormous  Crocodile</w:t>
            </w:r>
            <w:proofErr w:type="gramEnd"/>
            <w:r>
              <w:rPr>
                <w:b w:val="0"/>
              </w:rPr>
              <w:t xml:space="preserve"> </w:t>
            </w:r>
          </w:p>
          <w:p w:rsidR="00BE343C" w:rsidRDefault="00BE343C" w:rsidP="00245FB6">
            <w:pPr>
              <w:spacing w:after="0"/>
              <w:ind w:left="0" w:firstLine="0"/>
            </w:pPr>
            <w:r>
              <w:t xml:space="preserve"> </w:t>
            </w:r>
          </w:p>
          <w:p w:rsidR="00BE343C" w:rsidRDefault="00BE343C" w:rsidP="00245FB6">
            <w:pPr>
              <w:spacing w:after="0"/>
              <w:ind w:left="0" w:firstLine="0"/>
            </w:pPr>
            <w:r>
              <w:rPr>
                <w:u w:val="single" w:color="000000"/>
              </w:rPr>
              <w:t>Audience:</w:t>
            </w:r>
            <w:r>
              <w:t xml:space="preserve"> </w:t>
            </w:r>
          </w:p>
          <w:p w:rsidR="00BE343C" w:rsidRDefault="00BE343C" w:rsidP="00245FB6">
            <w:pPr>
              <w:spacing w:after="0"/>
              <w:ind w:left="0" w:firstLine="0"/>
            </w:pPr>
            <w:r>
              <w:rPr>
                <w:b w:val="0"/>
              </w:rPr>
              <w:t xml:space="preserve">The animal and children </w:t>
            </w:r>
          </w:p>
          <w:p w:rsidR="00BE343C" w:rsidRDefault="00BE343C" w:rsidP="00245FB6">
            <w:pPr>
              <w:spacing w:after="0"/>
              <w:ind w:left="0" w:firstLine="0"/>
            </w:pPr>
            <w:r>
              <w:t xml:space="preserve"> </w:t>
            </w:r>
          </w:p>
          <w:p w:rsidR="00BE343C" w:rsidRDefault="00BE343C" w:rsidP="00245FB6">
            <w:pPr>
              <w:spacing w:after="0"/>
              <w:ind w:left="0" w:firstLine="0"/>
            </w:pPr>
            <w:r>
              <w:rPr>
                <w:u w:val="single" w:color="000000"/>
              </w:rPr>
              <w:t>Text Type</w:t>
            </w:r>
            <w:r>
              <w:t xml:space="preserve"> </w:t>
            </w:r>
          </w:p>
          <w:p w:rsidR="00BE343C" w:rsidRDefault="00BE343C" w:rsidP="00245FB6">
            <w:pPr>
              <w:spacing w:after="0"/>
              <w:ind w:left="0" w:firstLine="0"/>
              <w:jc w:val="both"/>
            </w:pPr>
            <w:r>
              <w:rPr>
                <w:b w:val="0"/>
              </w:rPr>
              <w:t xml:space="preserve">Description  of the crocodile for the </w:t>
            </w:r>
          </w:p>
        </w:tc>
        <w:tc>
          <w:tcPr>
            <w:tcW w:w="2971" w:type="dxa"/>
            <w:tcBorders>
              <w:top w:val="single" w:sz="4" w:space="0" w:color="000000"/>
              <w:left w:val="single" w:sz="4" w:space="0" w:color="000000"/>
              <w:bottom w:val="single" w:sz="4" w:space="0" w:color="000000"/>
              <w:right w:val="single" w:sz="4" w:space="0" w:color="000000"/>
            </w:tcBorders>
          </w:tcPr>
          <w:p w:rsidR="00BE343C" w:rsidRDefault="00BE343C" w:rsidP="00245FB6">
            <w:pPr>
              <w:spacing w:after="1" w:line="238" w:lineRule="auto"/>
              <w:ind w:left="0" w:firstLine="0"/>
            </w:pPr>
            <w:r>
              <w:rPr>
                <w:b w:val="0"/>
              </w:rPr>
              <w:t xml:space="preserve">Taking on the role of different characters in the story. They will need to answer questions from the other children about what the crocodile looks like and why he is dangerous. </w:t>
            </w:r>
          </w:p>
          <w:p w:rsidR="00BE343C" w:rsidRDefault="00BE343C" w:rsidP="00245FB6">
            <w:pPr>
              <w:spacing w:after="0"/>
              <w:ind w:left="0" w:firstLine="0"/>
            </w:pPr>
            <w:r>
              <w:rPr>
                <w:b w:val="0"/>
              </w:rPr>
              <w:t xml:space="preserve">Creating pictures of the Enormous Crocodile and describing what he </w:t>
            </w:r>
          </w:p>
          <w:p w:rsidR="00BE343C" w:rsidRDefault="00BE343C" w:rsidP="00245FB6">
            <w:pPr>
              <w:spacing w:after="0"/>
              <w:ind w:left="0" w:firstLine="0"/>
            </w:pPr>
            <w:r>
              <w:rPr>
                <w:b w:val="0"/>
              </w:rPr>
              <w:t xml:space="preserve">looks like Creating a tool kit of words, they will use in their report. </w:t>
            </w:r>
          </w:p>
          <w:p w:rsidR="00BE343C" w:rsidRDefault="00BE343C" w:rsidP="00245FB6">
            <w:pPr>
              <w:spacing w:after="0"/>
              <w:ind w:left="0" w:firstLine="0"/>
            </w:pPr>
            <w:r>
              <w:rPr>
                <w:b w:val="0"/>
              </w:rPr>
              <w:t xml:space="preserve">Writing their report. </w:t>
            </w:r>
          </w:p>
          <w:p w:rsidR="00BE343C" w:rsidRDefault="00BE343C" w:rsidP="00245FB6">
            <w:pPr>
              <w:spacing w:after="0"/>
              <w:ind w:left="0" w:firstLine="0"/>
            </w:pPr>
            <w:r>
              <w:rPr>
                <w:b w:val="0"/>
              </w:rPr>
              <w:t xml:space="preserve">Recording their report for the radio. </w:t>
            </w:r>
          </w:p>
          <w:p w:rsidR="00BE343C" w:rsidRDefault="00BE343C" w:rsidP="00245FB6">
            <w:pPr>
              <w:spacing w:after="0"/>
              <w:ind w:left="0" w:firstLine="0"/>
            </w:pPr>
            <w:r>
              <w:rPr>
                <w:b w:val="0"/>
              </w:rPr>
              <w:t xml:space="preserve"> </w:t>
            </w:r>
          </w:p>
        </w:tc>
        <w:tc>
          <w:tcPr>
            <w:tcW w:w="3402" w:type="dxa"/>
            <w:vMerge/>
            <w:tcBorders>
              <w:left w:val="single" w:sz="4" w:space="0" w:color="000000"/>
              <w:bottom w:val="single" w:sz="4" w:space="0" w:color="000000"/>
              <w:right w:val="single" w:sz="4" w:space="0" w:color="000000"/>
            </w:tcBorders>
          </w:tcPr>
          <w:p w:rsidR="00BE343C" w:rsidRDefault="00BE343C" w:rsidP="00245FB6">
            <w:pPr>
              <w:spacing w:after="160"/>
              <w:ind w:left="0" w:firstLine="0"/>
            </w:pPr>
          </w:p>
        </w:tc>
        <w:tc>
          <w:tcPr>
            <w:tcW w:w="4253" w:type="dxa"/>
            <w:vMerge/>
            <w:tcBorders>
              <w:left w:val="single" w:sz="4" w:space="0" w:color="000000"/>
              <w:bottom w:val="single" w:sz="4" w:space="0" w:color="000000"/>
              <w:right w:val="single" w:sz="4" w:space="0" w:color="000000"/>
            </w:tcBorders>
          </w:tcPr>
          <w:p w:rsidR="00BE343C" w:rsidRDefault="00BE343C" w:rsidP="00245FB6">
            <w:pPr>
              <w:spacing w:after="160"/>
              <w:ind w:left="0"/>
            </w:pPr>
          </w:p>
        </w:tc>
      </w:tr>
    </w:tbl>
    <w:p w:rsidR="007875A8" w:rsidRDefault="007D7165">
      <w:pPr>
        <w:ind w:left="-5" w:right="-13"/>
      </w:pPr>
      <w:r>
        <w:t xml:space="preserve">Additional Note: Throughout Year Two we will follow the No Nonsense Spelling Scheme </w:t>
      </w:r>
    </w:p>
    <w:p w:rsidR="007875A8" w:rsidRDefault="007D7165">
      <w:pPr>
        <w:ind w:left="0" w:firstLine="0"/>
      </w:pPr>
      <w:r>
        <w:t xml:space="preserve"> </w:t>
      </w:r>
    </w:p>
    <w:p w:rsidR="008E6629" w:rsidRDefault="007D7165">
      <w:pPr>
        <w:spacing w:after="0"/>
        <w:ind w:left="0" w:firstLine="0"/>
      </w:pPr>
      <w:r>
        <w:t xml:space="preserve"> </w:t>
      </w:r>
    </w:p>
    <w:p w:rsidR="008E6629" w:rsidRDefault="008E6629">
      <w:pPr>
        <w:spacing w:after="160"/>
        <w:ind w:left="0" w:firstLine="0"/>
      </w:pPr>
      <w:r>
        <w:br w:type="page"/>
      </w:r>
    </w:p>
    <w:p w:rsidR="007875A8" w:rsidRDefault="007875A8">
      <w:pPr>
        <w:spacing w:after="0"/>
        <w:ind w:left="0" w:firstLine="0"/>
      </w:pP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spacing w:after="0"/>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ind w:left="0" w:firstLine="0"/>
        <w:jc w:val="both"/>
      </w:pPr>
      <w:r>
        <w:rPr>
          <w:b w:val="0"/>
        </w:rPr>
        <w:t xml:space="preserve"> </w:t>
      </w:r>
    </w:p>
    <w:p w:rsidR="007875A8" w:rsidRDefault="007D7165">
      <w:pPr>
        <w:spacing w:after="215"/>
        <w:ind w:left="0" w:firstLine="0"/>
        <w:jc w:val="both"/>
      </w:pPr>
      <w:r>
        <w:rPr>
          <w:b w:val="0"/>
        </w:rPr>
        <w:t xml:space="preserve"> </w:t>
      </w:r>
    </w:p>
    <w:p w:rsidR="007875A8" w:rsidRDefault="007D7165">
      <w:pPr>
        <w:spacing w:after="19"/>
        <w:ind w:left="0" w:firstLine="0"/>
        <w:jc w:val="both"/>
      </w:pPr>
      <w:r>
        <w:t xml:space="preserve"> </w:t>
      </w:r>
    </w:p>
    <w:p w:rsidR="007875A8" w:rsidRDefault="007D7165">
      <w:pPr>
        <w:spacing w:after="19"/>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ind w:left="0" w:firstLine="0"/>
        <w:jc w:val="both"/>
      </w:pPr>
      <w:r>
        <w:t xml:space="preserve"> </w:t>
      </w:r>
    </w:p>
    <w:p w:rsidR="007875A8" w:rsidRDefault="007D7165">
      <w:pPr>
        <w:spacing w:after="0"/>
        <w:ind w:left="0" w:firstLine="0"/>
        <w:jc w:val="both"/>
      </w:pPr>
      <w:r>
        <w:t xml:space="preserve"> </w:t>
      </w:r>
    </w:p>
    <w:sectPr w:rsidR="007875A8" w:rsidSect="00887AC6">
      <w:headerReference w:type="even" r:id="rId48"/>
      <w:headerReference w:type="default" r:id="rId49"/>
      <w:headerReference w:type="first" r:id="rId50"/>
      <w:pgSz w:w="16838" w:h="11906" w:orient="landscape"/>
      <w:pgMar w:top="720" w:right="720" w:bottom="720" w:left="720" w:header="749"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DD0" w:rsidRDefault="00D80DD0">
      <w:pPr>
        <w:spacing w:after="0" w:line="240" w:lineRule="auto"/>
      </w:pPr>
      <w:r>
        <w:separator/>
      </w:r>
    </w:p>
  </w:endnote>
  <w:endnote w:type="continuationSeparator" w:id="0">
    <w:p w:rsidR="00D80DD0" w:rsidRDefault="00D8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altName w:val="Sitka Small"/>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ffy">
    <w:altName w:val="Cambria Math"/>
    <w:panose1 w:val="00000000000000000000"/>
    <w:charset w:val="00"/>
    <w:family w:val="swiss"/>
    <w:notTrueType/>
    <w:pitch w:val="variable"/>
    <w:sig w:usb0="00000001" w:usb1="52002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DD0" w:rsidRDefault="00D80DD0">
      <w:pPr>
        <w:spacing w:after="0" w:line="240" w:lineRule="auto"/>
      </w:pPr>
      <w:r>
        <w:separator/>
      </w:r>
    </w:p>
  </w:footnote>
  <w:footnote w:type="continuationSeparator" w:id="0">
    <w:p w:rsidR="00D80DD0" w:rsidRDefault="00D80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70" w:rsidRDefault="000A4D70">
    <w:pPr>
      <w:spacing w:after="0"/>
      <w:ind w:left="6335" w:right="-1048" w:firstLine="0"/>
      <w:jc w:val="center"/>
    </w:pPr>
    <w:r>
      <w:rPr>
        <w:u w:val="single" w:color="000000"/>
      </w:rPr>
      <w:t>St Mary’s Literacy Framework</w:t>
    </w:r>
    <w:r>
      <w:t xml:space="preserve"> </w:t>
    </w:r>
  </w:p>
  <w:p w:rsidR="000A4D70" w:rsidRDefault="000A4D70">
    <w:pPr>
      <w:spacing w:after="0"/>
      <w:ind w:left="0" w:firstLine="0"/>
    </w:pPr>
    <w:r>
      <w:rPr>
        <w:b w:val="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70" w:rsidRDefault="000A4D70" w:rsidP="00887AC6">
    <w:pPr>
      <w:spacing w:after="0"/>
      <w:ind w:left="0" w:right="-1048" w:firstLine="0"/>
      <w:jc w:val="center"/>
      <w:rPr>
        <w:sz w:val="24"/>
        <w:szCs w:val="24"/>
      </w:rPr>
    </w:pPr>
    <w:r w:rsidRPr="00887AC6">
      <w:rPr>
        <w:sz w:val="24"/>
        <w:szCs w:val="24"/>
        <w:u w:val="single" w:color="000000"/>
      </w:rPr>
      <w:t>St Mary’s Literacy Framework Reviewed Summer 2</w:t>
    </w:r>
  </w:p>
  <w:p w:rsidR="000A4D70" w:rsidRPr="00887AC6" w:rsidRDefault="000A4D70" w:rsidP="00887AC6">
    <w:pPr>
      <w:spacing w:after="0"/>
      <w:ind w:left="0" w:right="-1048" w:firstLine="0"/>
      <w:rPr>
        <w:sz w:val="24"/>
        <w:szCs w:val="24"/>
      </w:rPr>
    </w:pPr>
    <w:r w:rsidRPr="00887AC6">
      <w:rPr>
        <w:sz w:val="24"/>
        <w:szCs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70" w:rsidRDefault="000A4D70">
    <w:pPr>
      <w:spacing w:after="0"/>
      <w:ind w:left="6335" w:right="-1048" w:firstLine="0"/>
      <w:jc w:val="center"/>
    </w:pPr>
    <w:r>
      <w:rPr>
        <w:u w:val="single" w:color="000000"/>
      </w:rPr>
      <w:t>St Mary’s Literacy Framework</w:t>
    </w:r>
    <w:r>
      <w:t xml:space="preserve"> </w:t>
    </w:r>
  </w:p>
  <w:p w:rsidR="000A4D70" w:rsidRDefault="000A4D70">
    <w:pPr>
      <w:spacing w:after="0"/>
      <w:ind w:left="0" w:firstLine="0"/>
    </w:pPr>
    <w:r>
      <w:rPr>
        <w:b w:val="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491" w:hanging="360"/>
      </w:pPr>
      <w:rPr>
        <w:b w:val="0"/>
        <w:w w:val="105"/>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1" w15:restartNumberingAfterBreak="0">
    <w:nsid w:val="00000407"/>
    <w:multiLevelType w:val="multilevel"/>
    <w:tmpl w:val="0000088A"/>
    <w:lvl w:ilvl="0">
      <w:numFmt w:val="bullet"/>
      <w:lvlText w:val="•"/>
      <w:lvlJc w:val="left"/>
      <w:pPr>
        <w:ind w:left="491" w:hanging="360"/>
      </w:pPr>
      <w:rPr>
        <w:rFonts w:ascii="Roboto" w:hAnsi="Roboto"/>
        <w:b w:val="0"/>
        <w:color w:val="292526"/>
        <w:w w:val="95"/>
        <w:sz w:val="18"/>
      </w:rPr>
    </w:lvl>
    <w:lvl w:ilvl="1">
      <w:numFmt w:val="bullet"/>
      <w:lvlText w:val="•"/>
      <w:lvlJc w:val="left"/>
      <w:pPr>
        <w:ind w:left="663" w:hanging="360"/>
      </w:pPr>
    </w:lvl>
    <w:lvl w:ilvl="2">
      <w:numFmt w:val="bullet"/>
      <w:lvlText w:val="•"/>
      <w:lvlJc w:val="left"/>
      <w:pPr>
        <w:ind w:left="827" w:hanging="360"/>
      </w:pPr>
    </w:lvl>
    <w:lvl w:ilvl="3">
      <w:numFmt w:val="bullet"/>
      <w:lvlText w:val="•"/>
      <w:lvlJc w:val="left"/>
      <w:pPr>
        <w:ind w:left="990" w:hanging="360"/>
      </w:pPr>
    </w:lvl>
    <w:lvl w:ilvl="4">
      <w:numFmt w:val="bullet"/>
      <w:lvlText w:val="•"/>
      <w:lvlJc w:val="left"/>
      <w:pPr>
        <w:ind w:left="1154" w:hanging="360"/>
      </w:pPr>
    </w:lvl>
    <w:lvl w:ilvl="5">
      <w:numFmt w:val="bullet"/>
      <w:lvlText w:val="•"/>
      <w:lvlJc w:val="left"/>
      <w:pPr>
        <w:ind w:left="1317" w:hanging="360"/>
      </w:pPr>
    </w:lvl>
    <w:lvl w:ilvl="6">
      <w:numFmt w:val="bullet"/>
      <w:lvlText w:val="•"/>
      <w:lvlJc w:val="left"/>
      <w:pPr>
        <w:ind w:left="1481" w:hanging="360"/>
      </w:pPr>
    </w:lvl>
    <w:lvl w:ilvl="7">
      <w:numFmt w:val="bullet"/>
      <w:lvlText w:val="•"/>
      <w:lvlJc w:val="left"/>
      <w:pPr>
        <w:ind w:left="1644" w:hanging="360"/>
      </w:pPr>
    </w:lvl>
    <w:lvl w:ilvl="8">
      <w:numFmt w:val="bullet"/>
      <w:lvlText w:val="•"/>
      <w:lvlJc w:val="left"/>
      <w:pPr>
        <w:ind w:left="1808" w:hanging="360"/>
      </w:pPr>
    </w:lvl>
  </w:abstractNum>
  <w:abstractNum w:abstractNumId="2" w15:restartNumberingAfterBreak="0">
    <w:nsid w:val="00000408"/>
    <w:multiLevelType w:val="multilevel"/>
    <w:tmpl w:val="0000088B"/>
    <w:lvl w:ilvl="0">
      <w:numFmt w:val="bullet"/>
      <w:lvlText w:val="-"/>
      <w:lvlJc w:val="left"/>
      <w:pPr>
        <w:ind w:left="282" w:hanging="89"/>
      </w:pPr>
      <w:rPr>
        <w:rFonts w:ascii="Roboto" w:hAnsi="Roboto"/>
        <w:b w:val="0"/>
        <w:color w:val="292526"/>
        <w:w w:val="98"/>
        <w:sz w:val="18"/>
      </w:rPr>
    </w:lvl>
    <w:lvl w:ilvl="1">
      <w:numFmt w:val="bullet"/>
      <w:lvlText w:val="•"/>
      <w:lvlJc w:val="left"/>
      <w:pPr>
        <w:ind w:left="465" w:hanging="89"/>
      </w:pPr>
    </w:lvl>
    <w:lvl w:ilvl="2">
      <w:numFmt w:val="bullet"/>
      <w:lvlText w:val="•"/>
      <w:lvlJc w:val="left"/>
      <w:pPr>
        <w:ind w:left="651" w:hanging="89"/>
      </w:pPr>
    </w:lvl>
    <w:lvl w:ilvl="3">
      <w:numFmt w:val="bullet"/>
      <w:lvlText w:val="•"/>
      <w:lvlJc w:val="left"/>
      <w:pPr>
        <w:ind w:left="836" w:hanging="89"/>
      </w:pPr>
    </w:lvl>
    <w:lvl w:ilvl="4">
      <w:numFmt w:val="bullet"/>
      <w:lvlText w:val="•"/>
      <w:lvlJc w:val="left"/>
      <w:pPr>
        <w:ind w:left="1022" w:hanging="89"/>
      </w:pPr>
    </w:lvl>
    <w:lvl w:ilvl="5">
      <w:numFmt w:val="bullet"/>
      <w:lvlText w:val="•"/>
      <w:lvlJc w:val="left"/>
      <w:pPr>
        <w:ind w:left="1207" w:hanging="89"/>
      </w:pPr>
    </w:lvl>
    <w:lvl w:ilvl="6">
      <w:numFmt w:val="bullet"/>
      <w:lvlText w:val="•"/>
      <w:lvlJc w:val="left"/>
      <w:pPr>
        <w:ind w:left="1393" w:hanging="89"/>
      </w:pPr>
    </w:lvl>
    <w:lvl w:ilvl="7">
      <w:numFmt w:val="bullet"/>
      <w:lvlText w:val="•"/>
      <w:lvlJc w:val="left"/>
      <w:pPr>
        <w:ind w:left="1578" w:hanging="89"/>
      </w:pPr>
    </w:lvl>
    <w:lvl w:ilvl="8">
      <w:numFmt w:val="bullet"/>
      <w:lvlText w:val="•"/>
      <w:lvlJc w:val="left"/>
      <w:pPr>
        <w:ind w:left="1764" w:hanging="89"/>
      </w:pPr>
    </w:lvl>
  </w:abstractNum>
  <w:abstractNum w:abstractNumId="3"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abstractNum w:abstractNumId="4" w15:restartNumberingAfterBreak="0">
    <w:nsid w:val="1685248A"/>
    <w:multiLevelType w:val="hybridMultilevel"/>
    <w:tmpl w:val="E5B4D5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41A77"/>
    <w:multiLevelType w:val="hybridMultilevel"/>
    <w:tmpl w:val="1AA47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514A5"/>
    <w:multiLevelType w:val="hybridMultilevel"/>
    <w:tmpl w:val="67D2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BB5ABA"/>
    <w:multiLevelType w:val="hybridMultilevel"/>
    <w:tmpl w:val="BEA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A8"/>
    <w:rsid w:val="000A2CEA"/>
    <w:rsid w:val="000A4D70"/>
    <w:rsid w:val="000C108A"/>
    <w:rsid w:val="00103B1F"/>
    <w:rsid w:val="001E297B"/>
    <w:rsid w:val="00245FB6"/>
    <w:rsid w:val="00284AD7"/>
    <w:rsid w:val="00306DA7"/>
    <w:rsid w:val="00316454"/>
    <w:rsid w:val="00376ED8"/>
    <w:rsid w:val="003E21D9"/>
    <w:rsid w:val="003F3DCE"/>
    <w:rsid w:val="004750C1"/>
    <w:rsid w:val="00496A6B"/>
    <w:rsid w:val="004E507F"/>
    <w:rsid w:val="0051043E"/>
    <w:rsid w:val="0058136A"/>
    <w:rsid w:val="005B368B"/>
    <w:rsid w:val="005B6354"/>
    <w:rsid w:val="00634ACB"/>
    <w:rsid w:val="0064269A"/>
    <w:rsid w:val="006F0DE5"/>
    <w:rsid w:val="007875A8"/>
    <w:rsid w:val="007D7165"/>
    <w:rsid w:val="00887AC6"/>
    <w:rsid w:val="008C38F4"/>
    <w:rsid w:val="008E6629"/>
    <w:rsid w:val="00993B50"/>
    <w:rsid w:val="00A81502"/>
    <w:rsid w:val="00B018E9"/>
    <w:rsid w:val="00B964BC"/>
    <w:rsid w:val="00BE343C"/>
    <w:rsid w:val="00C33A85"/>
    <w:rsid w:val="00D80DD0"/>
    <w:rsid w:val="00E1797C"/>
    <w:rsid w:val="00E32561"/>
    <w:rsid w:val="00E65114"/>
    <w:rsid w:val="00F1693F"/>
    <w:rsid w:val="00F25B5B"/>
    <w:rsid w:val="00F41CE5"/>
    <w:rsid w:val="00FC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CD04"/>
  <w15:docId w15:val="{292C7678-CBA6-4D5C-9FEB-7A38C1DB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8"/>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F0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E5"/>
    <w:rPr>
      <w:rFonts w:ascii="Calibri" w:eastAsia="Calibri" w:hAnsi="Calibri" w:cs="Calibri"/>
      <w:b/>
      <w:color w:val="000000"/>
    </w:rPr>
  </w:style>
  <w:style w:type="table" w:styleId="TableGrid0">
    <w:name w:val="Table Grid"/>
    <w:basedOn w:val="TableNormal"/>
    <w:uiPriority w:val="39"/>
    <w:rsid w:val="00642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269A"/>
    <w:pPr>
      <w:widowControl w:val="0"/>
      <w:autoSpaceDE w:val="0"/>
      <w:autoSpaceDN w:val="0"/>
      <w:adjustRightInd w:val="0"/>
      <w:spacing w:after="0" w:line="240" w:lineRule="auto"/>
      <w:ind w:left="0" w:firstLine="0"/>
      <w:jc w:val="center"/>
    </w:pPr>
    <w:rPr>
      <w:rFonts w:ascii="Roboto" w:eastAsiaTheme="minorEastAsia" w:hAnsi="Roboto" w:cs="Roboto"/>
      <w:b w:val="0"/>
      <w:color w:val="auto"/>
      <w:sz w:val="24"/>
      <w:szCs w:val="24"/>
    </w:rPr>
  </w:style>
  <w:style w:type="paragraph" w:customStyle="1" w:styleId="Pa3">
    <w:name w:val="Pa3"/>
    <w:basedOn w:val="Normal"/>
    <w:next w:val="Normal"/>
    <w:uiPriority w:val="99"/>
    <w:rsid w:val="005B368B"/>
    <w:pPr>
      <w:autoSpaceDE w:val="0"/>
      <w:autoSpaceDN w:val="0"/>
      <w:adjustRightInd w:val="0"/>
      <w:spacing w:after="0" w:line="241" w:lineRule="atLeast"/>
      <w:ind w:left="0" w:firstLine="0"/>
    </w:pPr>
    <w:rPr>
      <w:rFonts w:ascii="Roboto" w:eastAsiaTheme="minorEastAsia" w:hAnsi="Roboto" w:cs="Times New Roman"/>
      <w:b w:val="0"/>
      <w:color w:val="auto"/>
      <w:sz w:val="24"/>
      <w:szCs w:val="24"/>
    </w:rPr>
  </w:style>
  <w:style w:type="paragraph" w:customStyle="1" w:styleId="AdultBodyCopyAdultInformation">
    <w:name w:val="Adult Body Copy (Adult Information)"/>
    <w:basedOn w:val="Normal"/>
    <w:uiPriority w:val="99"/>
    <w:rsid w:val="008C38F4"/>
    <w:pPr>
      <w:suppressAutoHyphens/>
      <w:autoSpaceDE w:val="0"/>
      <w:autoSpaceDN w:val="0"/>
      <w:adjustRightInd w:val="0"/>
      <w:spacing w:after="170" w:line="300" w:lineRule="atLeast"/>
      <w:ind w:left="0" w:firstLine="0"/>
      <w:jc w:val="both"/>
      <w:textAlignment w:val="center"/>
    </w:pPr>
    <w:rPr>
      <w:rFonts w:ascii="Tuffy" w:eastAsia="Times New Roman" w:hAnsi="Tuffy" w:cs="Tuffy"/>
      <w:b w:val="0"/>
      <w:color w:val="0505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outube.com/watch?v=AMHkU2Cdxl0" TargetMode="External"/><Relationship Id="rId18" Type="http://schemas.openxmlformats.org/officeDocument/2006/relationships/image" Target="media/image3.jpg"/><Relationship Id="rId26" Type="http://schemas.openxmlformats.org/officeDocument/2006/relationships/hyperlink" Target="https://www.youtube.com/watch?v=kkcjKbbF9JA" TargetMode="External"/><Relationship Id="rId39" Type="http://schemas.openxmlformats.org/officeDocument/2006/relationships/hyperlink" Target="https://www.youtube.com/watch?v=hZOhIUu6POE" TargetMode="External"/><Relationship Id="rId21" Type="http://schemas.openxmlformats.org/officeDocument/2006/relationships/image" Target="media/image4.jpg"/><Relationship Id="rId34" Type="http://schemas.openxmlformats.org/officeDocument/2006/relationships/hyperlink" Target="https://www.youtube.com/watch?v=EDsHU0CmtBs" TargetMode="External"/><Relationship Id="rId42" Type="http://schemas.openxmlformats.org/officeDocument/2006/relationships/hyperlink" Target="https://www.youtube.com/watch?v=_avcOTOECAw" TargetMode="External"/><Relationship Id="rId47" Type="http://schemas.openxmlformats.org/officeDocument/2006/relationships/image" Target="media/image12.jpg"/><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MsumJGXd82c" TargetMode="External"/><Relationship Id="rId29" Type="http://schemas.openxmlformats.org/officeDocument/2006/relationships/hyperlink" Target="https://www.youtube.com/watch?v=iiVkDMLh81w" TargetMode="External"/><Relationship Id="rId11" Type="http://schemas.openxmlformats.org/officeDocument/2006/relationships/hyperlink" Target="https://www.youtube.com/watch?v=ui8qayYnRWc" TargetMode="External"/><Relationship Id="rId24" Type="http://schemas.openxmlformats.org/officeDocument/2006/relationships/image" Target="media/image5.jpg"/><Relationship Id="rId32" Type="http://schemas.openxmlformats.org/officeDocument/2006/relationships/hyperlink" Target="https://www.youtube.com/watch?v=EDsHU0CmtBs" TargetMode="External"/><Relationship Id="rId37" Type="http://schemas.openxmlformats.org/officeDocument/2006/relationships/hyperlink" Target="https://www.youtube.com/watch?v=hZOhIUu6POE" TargetMode="External"/><Relationship Id="rId40" Type="http://schemas.openxmlformats.org/officeDocument/2006/relationships/image" Target="media/image9.jpg"/><Relationship Id="rId45" Type="http://schemas.openxmlformats.org/officeDocument/2006/relationships/hyperlink" Target="https://www.youtube.com/watch?v=7j6vIjpkyUU"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youtube.com/watch?v=ReP3gVrOfpI" TargetMode="External"/><Relationship Id="rId28" Type="http://schemas.openxmlformats.org/officeDocument/2006/relationships/hyperlink" Target="https://www.youtube.com/watch?v=iiVkDMLh81w" TargetMode="External"/><Relationship Id="rId36" Type="http://schemas.openxmlformats.org/officeDocument/2006/relationships/hyperlink" Target="https://www.youtube.com/watch?v=hZOhIUu6POE" TargetMode="External"/><Relationship Id="rId49" Type="http://schemas.openxmlformats.org/officeDocument/2006/relationships/header" Target="header2.xml"/><Relationship Id="rId10" Type="http://schemas.openxmlformats.org/officeDocument/2006/relationships/hyperlink" Target="https://www.youtube.com/watch?v=ui8qayYnRWc" TargetMode="External"/><Relationship Id="rId19" Type="http://schemas.openxmlformats.org/officeDocument/2006/relationships/hyperlink" Target="https://www.youtube.com/watch?v=DndjElGRd6M" TargetMode="External"/><Relationship Id="rId31" Type="http://schemas.openxmlformats.org/officeDocument/2006/relationships/hyperlink" Target="https://www.youtube.com/watch?v=EDsHU0CmtBs" TargetMode="External"/><Relationship Id="rId44" Type="http://schemas.openxmlformats.org/officeDocument/2006/relationships/image" Target="media/image11.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i8qayYnRWc" TargetMode="External"/><Relationship Id="rId14" Type="http://schemas.openxmlformats.org/officeDocument/2006/relationships/hyperlink" Target="https://www.youtube.com/watch?v=AMHkU2Cdxl0" TargetMode="External"/><Relationship Id="rId22" Type="http://schemas.openxmlformats.org/officeDocument/2006/relationships/hyperlink" Target="https://www.youtube.com/watch?v=ReP3gVrOfpI" TargetMode="External"/><Relationship Id="rId27" Type="http://schemas.openxmlformats.org/officeDocument/2006/relationships/image" Target="media/image6.jpg"/><Relationship Id="rId30" Type="http://schemas.openxmlformats.org/officeDocument/2006/relationships/image" Target="media/image7.jpg"/><Relationship Id="rId35" Type="http://schemas.openxmlformats.org/officeDocument/2006/relationships/image" Target="media/image8.jpg"/><Relationship Id="rId43" Type="http://schemas.openxmlformats.org/officeDocument/2006/relationships/hyperlink" Target="https://www.youtube.com/watch?v=_avcOTOECAw" TargetMode="External"/><Relationship Id="rId48" Type="http://schemas.openxmlformats.org/officeDocument/2006/relationships/header" Target="header1.xml"/><Relationship Id="rId8" Type="http://schemas.openxmlformats.org/officeDocument/2006/relationships/hyperlink" Target="https://www.youtube.com/watch?v=ui8qayYnRWc"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youtube.com/watch?v=MsumJGXd82c" TargetMode="External"/><Relationship Id="rId25" Type="http://schemas.openxmlformats.org/officeDocument/2006/relationships/hyperlink" Target="https://www.youtube.com/watch?v=kkcjKbbF9JA" TargetMode="External"/><Relationship Id="rId33" Type="http://schemas.openxmlformats.org/officeDocument/2006/relationships/hyperlink" Target="https://www.youtube.com/watch?v=EDsHU0CmtBs" TargetMode="External"/><Relationship Id="rId38" Type="http://schemas.openxmlformats.org/officeDocument/2006/relationships/hyperlink" Target="https://www.youtube.com/watch?v=hZOhIUu6POE" TargetMode="External"/><Relationship Id="rId46" Type="http://schemas.openxmlformats.org/officeDocument/2006/relationships/hyperlink" Target="https://www.youtube.com/watch?v=7j6vIjpkyUU" TargetMode="External"/><Relationship Id="rId20" Type="http://schemas.openxmlformats.org/officeDocument/2006/relationships/hyperlink" Target="https://www.youtube.com/watch?v=DndjElGRd6M" TargetMode="External"/><Relationship Id="rId41"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1832F-9254-4D98-93B9-1E9D372A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Worley</dc:creator>
  <cp:keywords/>
  <cp:lastModifiedBy>Eileen Beechey</cp:lastModifiedBy>
  <cp:revision>2</cp:revision>
  <dcterms:created xsi:type="dcterms:W3CDTF">2022-06-14T11:31:00Z</dcterms:created>
  <dcterms:modified xsi:type="dcterms:W3CDTF">2022-06-14T11:31:00Z</dcterms:modified>
</cp:coreProperties>
</file>